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9E" w:rsidRPr="00ED46A9" w:rsidRDefault="0025783B" w:rsidP="00D0499E">
      <w:pPr>
        <w:tabs>
          <w:tab w:val="left" w:pos="0"/>
        </w:tabs>
        <w:spacing w:line="360" w:lineRule="auto"/>
        <w:ind w:firstLine="4820"/>
        <w:jc w:val="right"/>
      </w:pPr>
      <w:r>
        <w:t>Приложение</w:t>
      </w:r>
      <w:r w:rsidR="00D0499E">
        <w:t xml:space="preserve"> №1 к Постановлению</w:t>
      </w:r>
      <w:r w:rsidR="00D0499E" w:rsidRPr="00ED46A9">
        <w:t xml:space="preserve"> </w:t>
      </w:r>
      <w:r w:rsidR="00D0499E">
        <w:t>о</w:t>
      </w:r>
      <w:r w:rsidR="00D0499E" w:rsidRPr="00ED46A9">
        <w:t>б утверждении</w:t>
      </w:r>
      <w:r w:rsidR="00D0499E">
        <w:t xml:space="preserve"> </w:t>
      </w:r>
      <w:proofErr w:type="gramStart"/>
      <w:r w:rsidR="00D0499E" w:rsidRPr="00ED46A9">
        <w:t>муниципальной</w:t>
      </w:r>
      <w:proofErr w:type="gramEnd"/>
      <w:r w:rsidR="00D0499E" w:rsidRPr="00ED46A9">
        <w:t xml:space="preserve"> целевой</w:t>
      </w:r>
    </w:p>
    <w:p w:rsidR="00D0499E" w:rsidRDefault="00D0499E" w:rsidP="00D0499E">
      <w:pPr>
        <w:tabs>
          <w:tab w:val="left" w:pos="0"/>
        </w:tabs>
        <w:spacing w:line="360" w:lineRule="auto"/>
        <w:ind w:firstLine="3969"/>
        <w:jc w:val="right"/>
      </w:pPr>
      <w:r w:rsidRPr="00ED46A9">
        <w:t>программы «Ра</w:t>
      </w:r>
      <w:r>
        <w:t xml:space="preserve">звитие информационного общества </w:t>
      </w:r>
      <w:r w:rsidRPr="00ED46A9">
        <w:t xml:space="preserve">и формирование электронного правительства </w:t>
      </w:r>
      <w:proofErr w:type="gramStart"/>
      <w:r w:rsidRPr="00ED46A9">
        <w:t>в</w:t>
      </w:r>
      <w:proofErr w:type="gramEnd"/>
    </w:p>
    <w:p w:rsidR="00D0499E" w:rsidRPr="004D2C41" w:rsidRDefault="00D0499E" w:rsidP="00D0499E">
      <w:pPr>
        <w:tabs>
          <w:tab w:val="left" w:pos="0"/>
        </w:tabs>
        <w:spacing w:line="360" w:lineRule="auto"/>
        <w:ind w:firstLine="3969"/>
        <w:jc w:val="right"/>
      </w:pPr>
      <w:r w:rsidRPr="00ED46A9">
        <w:t>Саткинском муниципа</w:t>
      </w:r>
      <w:r>
        <w:t xml:space="preserve">льном </w:t>
      </w:r>
      <w:proofErr w:type="gramStart"/>
      <w:r>
        <w:t>районе</w:t>
      </w:r>
      <w:proofErr w:type="gramEnd"/>
      <w:r>
        <w:t>» на 2011-2012 годы</w:t>
      </w:r>
      <w:r w:rsidR="004D2C41" w:rsidRPr="004D2C41">
        <w:t xml:space="preserve"> </w:t>
      </w:r>
      <w:r w:rsidR="004D2C41">
        <w:t>в новой редакции</w:t>
      </w:r>
    </w:p>
    <w:p w:rsidR="00D0499E" w:rsidRPr="00C12705" w:rsidRDefault="00D0499E" w:rsidP="00AC64A7">
      <w:pPr>
        <w:tabs>
          <w:tab w:val="left" w:pos="0"/>
        </w:tabs>
        <w:spacing w:line="360" w:lineRule="auto"/>
        <w:ind w:right="1276" w:firstLine="4678"/>
        <w:jc w:val="right"/>
      </w:pPr>
      <w:r>
        <w:t>от</w:t>
      </w:r>
      <w:r w:rsidR="00AC64A7">
        <w:t xml:space="preserve"> </w:t>
      </w:r>
      <w:r w:rsidR="00AC64A7" w:rsidRPr="00326187">
        <w:t xml:space="preserve">  </w:t>
      </w:r>
      <w:r w:rsidR="00AC64A7" w:rsidRPr="007C29D1">
        <w:rPr>
          <w:u w:val="single"/>
        </w:rPr>
        <w:t>29.09.</w:t>
      </w:r>
      <w:r w:rsidR="00AC64A7" w:rsidRPr="007F2A11">
        <w:rPr>
          <w:u w:val="single"/>
        </w:rPr>
        <w:t>2011</w:t>
      </w:r>
      <w:r w:rsidR="00AC64A7" w:rsidRPr="00326187">
        <w:rPr>
          <w:u w:val="single"/>
        </w:rPr>
        <w:t xml:space="preserve">   </w:t>
      </w:r>
      <w:r w:rsidRPr="00FA1110">
        <w:t xml:space="preserve"> </w:t>
      </w:r>
      <w:r w:rsidR="00AC64A7">
        <w:t>№</w:t>
      </w:r>
      <w:r w:rsidR="00AC64A7" w:rsidRPr="00326187">
        <w:t xml:space="preserve">  </w:t>
      </w:r>
      <w:r w:rsidR="00AC64A7" w:rsidRPr="00326187">
        <w:rPr>
          <w:u w:val="single"/>
        </w:rPr>
        <w:t>1686</w:t>
      </w:r>
    </w:p>
    <w:p w:rsidR="00D0499E" w:rsidRDefault="00D0499E" w:rsidP="00D0499E">
      <w:pPr>
        <w:pStyle w:val="1"/>
        <w:tabs>
          <w:tab w:val="left" w:pos="0"/>
        </w:tabs>
        <w:ind w:firstLine="518"/>
        <w:jc w:val="center"/>
      </w:pPr>
    </w:p>
    <w:p w:rsidR="00D0499E" w:rsidRDefault="00D0499E" w:rsidP="00D0499E">
      <w:pPr>
        <w:pStyle w:val="1"/>
        <w:tabs>
          <w:tab w:val="left" w:pos="0"/>
        </w:tabs>
        <w:ind w:firstLine="518"/>
        <w:jc w:val="center"/>
      </w:pPr>
    </w:p>
    <w:p w:rsidR="00D0499E" w:rsidRDefault="00D0499E" w:rsidP="00D0499E">
      <w:pPr>
        <w:pStyle w:val="1"/>
        <w:tabs>
          <w:tab w:val="clear" w:pos="0"/>
        </w:tabs>
        <w:ind w:firstLine="518"/>
        <w:jc w:val="center"/>
      </w:pPr>
    </w:p>
    <w:p w:rsidR="00D0499E" w:rsidRDefault="00D0499E" w:rsidP="00D0499E">
      <w:pPr>
        <w:ind w:firstLine="518"/>
      </w:pPr>
    </w:p>
    <w:p w:rsidR="00D0499E" w:rsidRDefault="00D0499E" w:rsidP="00D0499E">
      <w:pPr>
        <w:jc w:val="center"/>
      </w:pPr>
    </w:p>
    <w:p w:rsidR="00D0499E" w:rsidRDefault="00D0499E" w:rsidP="00D0499E">
      <w:pPr>
        <w:pStyle w:val="1"/>
        <w:tabs>
          <w:tab w:val="left" w:pos="0"/>
        </w:tabs>
        <w:jc w:val="center"/>
      </w:pPr>
    </w:p>
    <w:p w:rsidR="00D0499E" w:rsidRPr="004721E2" w:rsidRDefault="00D0499E" w:rsidP="004D2C41">
      <w:pPr>
        <w:pStyle w:val="1"/>
        <w:tabs>
          <w:tab w:val="left" w:pos="0"/>
        </w:tabs>
        <w:spacing w:after="0"/>
        <w:jc w:val="center"/>
        <w:rPr>
          <w:rFonts w:ascii="Times New Roman" w:hAnsi="Times New Roman" w:cs="Times New Roman"/>
        </w:rPr>
      </w:pPr>
      <w:bookmarkStart w:id="0" w:name="__DdeLink__1_460232195"/>
      <w:r w:rsidRPr="004721E2">
        <w:rPr>
          <w:rFonts w:ascii="Times New Roman" w:hAnsi="Times New Roman" w:cs="Times New Roman"/>
        </w:rPr>
        <w:t>МУНИЦИПАЛЬНАЯ ЦЕЛЕВАЯ ПРОГРАММА</w:t>
      </w:r>
    </w:p>
    <w:p w:rsidR="00D0499E" w:rsidRPr="004721E2" w:rsidRDefault="00D0499E" w:rsidP="004D2C41">
      <w:pPr>
        <w:pStyle w:val="1"/>
        <w:tabs>
          <w:tab w:val="left" w:pos="0"/>
        </w:tabs>
        <w:spacing w:after="0"/>
        <w:jc w:val="center"/>
        <w:rPr>
          <w:rFonts w:ascii="Times New Roman" w:hAnsi="Times New Roman" w:cs="Times New Roman"/>
        </w:rPr>
      </w:pPr>
      <w:r w:rsidRPr="004721E2">
        <w:rPr>
          <w:rFonts w:ascii="Times New Roman" w:hAnsi="Times New Roman" w:cs="Times New Roman"/>
        </w:rPr>
        <w:t>«Развитие информационного общества</w:t>
      </w:r>
    </w:p>
    <w:p w:rsidR="00D0499E" w:rsidRPr="004721E2" w:rsidRDefault="00D0499E" w:rsidP="004D2C41">
      <w:pPr>
        <w:pStyle w:val="1"/>
        <w:tabs>
          <w:tab w:val="left" w:pos="0"/>
        </w:tabs>
        <w:spacing w:after="0"/>
        <w:jc w:val="center"/>
        <w:rPr>
          <w:rFonts w:ascii="Times New Roman" w:hAnsi="Times New Roman" w:cs="Times New Roman"/>
        </w:rPr>
      </w:pPr>
      <w:r w:rsidRPr="004721E2">
        <w:rPr>
          <w:rFonts w:ascii="Times New Roman" w:hAnsi="Times New Roman" w:cs="Times New Roman"/>
        </w:rPr>
        <w:t>и формирование электронного правительства</w:t>
      </w:r>
    </w:p>
    <w:p w:rsidR="00D0499E" w:rsidRPr="004D2C41" w:rsidRDefault="00D0499E" w:rsidP="004D2C41">
      <w:pPr>
        <w:pStyle w:val="1"/>
        <w:tabs>
          <w:tab w:val="left" w:pos="0"/>
        </w:tabs>
        <w:spacing w:after="0"/>
        <w:jc w:val="center"/>
        <w:rPr>
          <w:rFonts w:ascii="Times New Roman" w:hAnsi="Times New Roman" w:cs="Times New Roman"/>
        </w:rPr>
      </w:pPr>
      <w:r w:rsidRPr="004D2C41">
        <w:rPr>
          <w:rFonts w:ascii="Times New Roman" w:hAnsi="Times New Roman" w:cs="Times New Roman"/>
        </w:rPr>
        <w:t>в Саткинском муниципальном районе»</w:t>
      </w:r>
    </w:p>
    <w:p w:rsidR="00D0499E" w:rsidRPr="004D2C41" w:rsidRDefault="00D0499E" w:rsidP="004D2C41">
      <w:pPr>
        <w:pStyle w:val="1"/>
        <w:tabs>
          <w:tab w:val="left" w:pos="0"/>
        </w:tabs>
        <w:spacing w:after="0"/>
        <w:jc w:val="center"/>
        <w:rPr>
          <w:rFonts w:ascii="Times New Roman" w:hAnsi="Times New Roman" w:cs="Times New Roman"/>
        </w:rPr>
      </w:pPr>
      <w:r w:rsidRPr="004D2C41">
        <w:rPr>
          <w:rFonts w:ascii="Times New Roman" w:hAnsi="Times New Roman" w:cs="Times New Roman"/>
        </w:rPr>
        <w:t>на 2011-2012 гг.</w:t>
      </w:r>
      <w:bookmarkEnd w:id="0"/>
    </w:p>
    <w:p w:rsidR="004D2C41" w:rsidRPr="004D2C41" w:rsidRDefault="004D2C41" w:rsidP="004D2C41">
      <w:pPr>
        <w:spacing w:before="240"/>
        <w:jc w:val="center"/>
        <w:rPr>
          <w:b/>
          <w:sz w:val="32"/>
          <w:szCs w:val="32"/>
        </w:rPr>
      </w:pPr>
      <w:r>
        <w:rPr>
          <w:b/>
          <w:sz w:val="32"/>
          <w:szCs w:val="32"/>
        </w:rPr>
        <w:t>в новой редакции</w:t>
      </w:r>
    </w:p>
    <w:p w:rsidR="00D0499E" w:rsidRPr="004D2C41" w:rsidRDefault="00D0499E" w:rsidP="004D2C41">
      <w:pPr>
        <w:spacing w:line="360" w:lineRule="auto"/>
        <w:jc w:val="center"/>
        <w:rPr>
          <w:color w:val="000000"/>
          <w:sz w:val="32"/>
          <w:szCs w:val="32"/>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ind w:firstLine="518"/>
        <w:rPr>
          <w:color w:val="000000"/>
        </w:rPr>
      </w:pPr>
    </w:p>
    <w:p w:rsidR="00D0499E" w:rsidRDefault="00D0499E" w:rsidP="00D0499E">
      <w:pPr>
        <w:rPr>
          <w:color w:val="000000"/>
        </w:rPr>
      </w:pPr>
    </w:p>
    <w:p w:rsidR="00D0499E" w:rsidRDefault="00D0499E" w:rsidP="00D0499E">
      <w:pPr>
        <w:ind w:firstLine="518"/>
        <w:rPr>
          <w:color w:val="000000"/>
        </w:rPr>
      </w:pPr>
    </w:p>
    <w:p w:rsidR="00D0499E" w:rsidRDefault="00D0499E" w:rsidP="00D0499E">
      <w:pPr>
        <w:jc w:val="center"/>
        <w:rPr>
          <w:color w:val="000000"/>
        </w:rPr>
      </w:pPr>
    </w:p>
    <w:p w:rsidR="00D0499E" w:rsidRDefault="00D0499E" w:rsidP="00D0499E">
      <w:pPr>
        <w:jc w:val="center"/>
        <w:rPr>
          <w:color w:val="000000"/>
        </w:rPr>
      </w:pPr>
    </w:p>
    <w:p w:rsidR="00D0499E" w:rsidRDefault="00D0499E" w:rsidP="00D0499E">
      <w:pPr>
        <w:jc w:val="center"/>
        <w:rPr>
          <w:color w:val="000000"/>
        </w:rPr>
      </w:pPr>
      <w:r>
        <w:rPr>
          <w:color w:val="000000"/>
        </w:rPr>
        <w:t>г.</w:t>
      </w:r>
      <w:r w:rsidR="00E046FD">
        <w:rPr>
          <w:color w:val="000000"/>
        </w:rPr>
        <w:t xml:space="preserve"> </w:t>
      </w:r>
      <w:r>
        <w:rPr>
          <w:color w:val="000000"/>
        </w:rPr>
        <w:t>Сатка,</w:t>
      </w:r>
    </w:p>
    <w:p w:rsidR="00D0499E" w:rsidRDefault="00D0499E" w:rsidP="00D0499E">
      <w:pPr>
        <w:jc w:val="center"/>
        <w:rPr>
          <w:color w:val="000000"/>
        </w:rPr>
      </w:pPr>
      <w:r>
        <w:rPr>
          <w:color w:val="000000"/>
        </w:rPr>
        <w:t>201</w:t>
      </w:r>
      <w:r w:rsidRPr="00E24440">
        <w:rPr>
          <w:color w:val="000000"/>
        </w:rPr>
        <w:t>1</w:t>
      </w:r>
      <w:r>
        <w:rPr>
          <w:color w:val="000000"/>
        </w:rPr>
        <w:t xml:space="preserve"> г.</w:t>
      </w:r>
    </w:p>
    <w:p w:rsidR="00D0499E" w:rsidRPr="002E1B4F" w:rsidRDefault="00D0499E" w:rsidP="00D0499E">
      <w:pPr>
        <w:pStyle w:val="ConsPlusTitle"/>
        <w:widowControl/>
        <w:jc w:val="center"/>
        <w:rPr>
          <w:rFonts w:ascii="Times New Roman" w:hAnsi="Times New Roman" w:cs="Times New Roman"/>
          <w:sz w:val="24"/>
          <w:szCs w:val="24"/>
        </w:rPr>
      </w:pPr>
      <w:r w:rsidRPr="002E1B4F">
        <w:rPr>
          <w:rFonts w:ascii="Times New Roman" w:hAnsi="Times New Roman" w:cs="Times New Roman"/>
          <w:sz w:val="24"/>
          <w:szCs w:val="24"/>
        </w:rPr>
        <w:lastRenderedPageBreak/>
        <w:t>ПАСПОРТ</w:t>
      </w:r>
    </w:p>
    <w:p w:rsidR="00D0499E" w:rsidRPr="002E1B4F" w:rsidRDefault="00D0499E" w:rsidP="00D0499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2E1B4F">
        <w:rPr>
          <w:rFonts w:ascii="Times New Roman" w:hAnsi="Times New Roman" w:cs="Times New Roman"/>
          <w:sz w:val="24"/>
          <w:szCs w:val="24"/>
        </w:rPr>
        <w:t xml:space="preserve"> ЦЕЛЕВОЙ ПРОГРАММЫ</w:t>
      </w:r>
    </w:p>
    <w:p w:rsidR="00D0499E" w:rsidRPr="002E1B4F" w:rsidRDefault="00D0499E" w:rsidP="00D0499E">
      <w:pPr>
        <w:pStyle w:val="ConsPlusNormal"/>
        <w:widowControl/>
        <w:ind w:firstLine="540"/>
        <w:jc w:val="both"/>
        <w:rPr>
          <w:rFonts w:ascii="Times New Roman" w:hAnsi="Times New Roman" w:cs="Times New Roman"/>
          <w:sz w:val="24"/>
          <w:szCs w:val="24"/>
        </w:rPr>
      </w:pPr>
    </w:p>
    <w:p w:rsidR="00D0499E" w:rsidRDefault="00D0499E" w:rsidP="00D0499E">
      <w:pPr>
        <w:pStyle w:val="ConsPlusNonformat"/>
        <w:widowControl/>
        <w:tabs>
          <w:tab w:val="left" w:leader="underscore" w:pos="9072"/>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7088"/>
      </w:tblGrid>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целевой </w:t>
            </w:r>
            <w:r w:rsidRPr="002E1B4F">
              <w:rPr>
                <w:rFonts w:ascii="Times New Roman" w:hAnsi="Times New Roman" w:cs="Times New Roman"/>
                <w:sz w:val="24"/>
                <w:szCs w:val="24"/>
              </w:rPr>
              <w:t>программы</w:t>
            </w:r>
          </w:p>
        </w:tc>
        <w:tc>
          <w:tcPr>
            <w:tcW w:w="7088" w:type="dxa"/>
          </w:tcPr>
          <w:p w:rsidR="00D0499E" w:rsidRPr="00F24095" w:rsidRDefault="00D0499E" w:rsidP="00E61827">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М</w:t>
            </w:r>
            <w:r w:rsidRPr="00F24095">
              <w:rPr>
                <w:rStyle w:val="a5"/>
                <w:rFonts w:ascii="Times New Roman" w:hAnsi="Times New Roman" w:cs="Times New Roman"/>
                <w:sz w:val="20"/>
                <w:szCs w:val="20"/>
              </w:rPr>
              <w:t>униципальная целевая программа</w:t>
            </w:r>
            <w:r w:rsidRPr="00F24095">
              <w:rPr>
                <w:rFonts w:ascii="Times New Roman" w:hAnsi="Times New Roman" w:cs="Times New Roman"/>
              </w:rPr>
              <w:t xml:space="preserve"> «Развитие информационного общества и формирование электронного правительства в Саткинском муниципальном районе» на 2011-2012 гг.</w:t>
            </w:r>
            <w:r w:rsidR="004D2C41">
              <w:rPr>
                <w:rFonts w:ascii="Times New Roman" w:hAnsi="Times New Roman" w:cs="Times New Roman"/>
              </w:rPr>
              <w:t xml:space="preserve"> в новой редакции</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Статус программы</w:t>
            </w:r>
          </w:p>
        </w:tc>
        <w:tc>
          <w:tcPr>
            <w:tcW w:w="7088" w:type="dxa"/>
          </w:tcPr>
          <w:p w:rsidR="00D0499E" w:rsidRPr="00F24095" w:rsidRDefault="00E24440" w:rsidP="00D0499E">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Муниципальная целевая программа</w:t>
            </w:r>
          </w:p>
        </w:tc>
      </w:tr>
      <w:tr w:rsidR="00D0499E" w:rsidTr="00364A3F">
        <w:tc>
          <w:tcPr>
            <w:tcW w:w="2943" w:type="dxa"/>
            <w:vAlign w:val="center"/>
          </w:tcPr>
          <w:p w:rsidR="00D0499E" w:rsidRPr="002E1B4F"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Дата принятия решения о разработке</w:t>
            </w:r>
          </w:p>
          <w:p w:rsidR="00D0499E" w:rsidRPr="002E1B4F"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программы, дата ее утверждения</w:t>
            </w:r>
          </w:p>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(наименование и номер</w:t>
            </w:r>
            <w:r>
              <w:rPr>
                <w:rFonts w:ascii="Times New Roman" w:hAnsi="Times New Roman" w:cs="Times New Roman"/>
                <w:sz w:val="24"/>
                <w:szCs w:val="24"/>
              </w:rPr>
              <w:t xml:space="preserve"> </w:t>
            </w:r>
            <w:r w:rsidRPr="002E1B4F">
              <w:rPr>
                <w:rFonts w:ascii="Times New Roman" w:hAnsi="Times New Roman" w:cs="Times New Roman"/>
                <w:sz w:val="24"/>
                <w:szCs w:val="24"/>
              </w:rPr>
              <w:t xml:space="preserve">соответствующего </w:t>
            </w:r>
            <w:r>
              <w:rPr>
                <w:rFonts w:ascii="Times New Roman" w:hAnsi="Times New Roman" w:cs="Times New Roman"/>
                <w:sz w:val="24"/>
                <w:szCs w:val="24"/>
              </w:rPr>
              <w:t>нормативного акта)</w:t>
            </w:r>
          </w:p>
        </w:tc>
        <w:tc>
          <w:tcPr>
            <w:tcW w:w="7088" w:type="dxa"/>
          </w:tcPr>
          <w:p w:rsidR="00D0499E" w:rsidRPr="00F24095" w:rsidRDefault="00D0499E" w:rsidP="00AC64A7">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Постановление администрации Саткин</w:t>
            </w:r>
            <w:r w:rsidR="00AC64A7">
              <w:rPr>
                <w:rFonts w:ascii="Times New Roman" w:hAnsi="Times New Roman" w:cs="Times New Roman"/>
              </w:rPr>
              <w:t xml:space="preserve">ского муниципального района от </w:t>
            </w:r>
            <w:r w:rsidR="00AC64A7" w:rsidRPr="00AC64A7">
              <w:rPr>
                <w:rFonts w:ascii="Times New Roman" w:hAnsi="Times New Roman" w:cs="Times New Roman"/>
                <w:u w:val="single"/>
              </w:rPr>
              <w:t>29.09.2011</w:t>
            </w:r>
            <w:r w:rsidRPr="00F24095">
              <w:rPr>
                <w:rFonts w:ascii="Times New Roman" w:hAnsi="Times New Roman" w:cs="Times New Roman"/>
              </w:rPr>
              <w:t xml:space="preserve"> </w:t>
            </w:r>
            <w:r w:rsidR="00AC64A7" w:rsidRPr="00AC64A7">
              <w:rPr>
                <w:rFonts w:ascii="Times New Roman" w:hAnsi="Times New Roman" w:cs="Times New Roman"/>
              </w:rPr>
              <w:t xml:space="preserve"> </w:t>
            </w:r>
            <w:r w:rsidRPr="00F24095">
              <w:rPr>
                <w:rFonts w:ascii="Times New Roman" w:hAnsi="Times New Roman" w:cs="Times New Roman"/>
              </w:rPr>
              <w:t xml:space="preserve">№ </w:t>
            </w:r>
            <w:r w:rsidR="00AC64A7" w:rsidRPr="00AC64A7">
              <w:rPr>
                <w:rFonts w:ascii="Times New Roman" w:hAnsi="Times New Roman" w:cs="Times New Roman"/>
                <w:u w:val="single"/>
              </w:rPr>
              <w:t>1686</w:t>
            </w:r>
            <w:r w:rsidRPr="00F24095">
              <w:rPr>
                <w:rFonts w:ascii="Times New Roman" w:hAnsi="Times New Roman" w:cs="Times New Roman"/>
              </w:rPr>
              <w:t xml:space="preserve"> «Об утверждении муниципальной целевой программы «Развитие информационного общества и формирование электронного правительства в Саткинском муниципа</w:t>
            </w:r>
            <w:r w:rsidR="00FA1110">
              <w:rPr>
                <w:rFonts w:ascii="Times New Roman" w:hAnsi="Times New Roman" w:cs="Times New Roman"/>
              </w:rPr>
              <w:t>льном районе» на 2011-2012 гг.</w:t>
            </w:r>
            <w:r w:rsidR="004D2C41">
              <w:rPr>
                <w:rFonts w:ascii="Times New Roman" w:hAnsi="Times New Roman" w:cs="Times New Roman"/>
              </w:rPr>
              <w:t xml:space="preserve"> в новой редакции</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Муниципальный</w:t>
            </w:r>
            <w:r w:rsidRPr="002E1B4F">
              <w:rPr>
                <w:rFonts w:ascii="Times New Roman" w:hAnsi="Times New Roman" w:cs="Times New Roman"/>
                <w:sz w:val="24"/>
                <w:szCs w:val="24"/>
              </w:rPr>
              <w:t xml:space="preserve"> заказчик</w:t>
            </w:r>
          </w:p>
        </w:tc>
        <w:tc>
          <w:tcPr>
            <w:tcW w:w="7088" w:type="dxa"/>
          </w:tcPr>
          <w:p w:rsidR="00D0499E" w:rsidRPr="00F24095" w:rsidRDefault="00D0499E" w:rsidP="00E61827">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Администрация Саткинского муниципального района</w:t>
            </w:r>
          </w:p>
        </w:tc>
      </w:tr>
      <w:tr w:rsidR="00D0499E" w:rsidTr="00FB0862">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Основные разработчики программы</w:t>
            </w:r>
          </w:p>
        </w:tc>
        <w:tc>
          <w:tcPr>
            <w:tcW w:w="7088" w:type="dxa"/>
            <w:vAlign w:val="center"/>
          </w:tcPr>
          <w:p w:rsidR="00D0499E" w:rsidRPr="00F24095" w:rsidRDefault="00D0499E" w:rsidP="004D2C41">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 xml:space="preserve">Управление земельными и имущественными отношениями администрации Саткинского муниципального района, </w:t>
            </w:r>
            <w:r w:rsidR="004D2C41">
              <w:rPr>
                <w:rFonts w:ascii="Times New Roman" w:hAnsi="Times New Roman" w:cs="Times New Roman"/>
              </w:rPr>
              <w:t xml:space="preserve">Управление материальных ресурсов администрации Саткинского муниципального района, </w:t>
            </w:r>
            <w:r w:rsidRPr="00F24095">
              <w:rPr>
                <w:rFonts w:ascii="Times New Roman" w:hAnsi="Times New Roman" w:cs="Times New Roman"/>
              </w:rPr>
              <w:t>Управление социальной защиты населения администрации Саткинского муниципального района, Управление строительства и архитектуры администрации Саткинского муниципального района, Управление жилищно-коммунального хозяйства администрации</w:t>
            </w:r>
            <w:r w:rsidR="004D2C41">
              <w:rPr>
                <w:rFonts w:ascii="Times New Roman" w:hAnsi="Times New Roman" w:cs="Times New Roman"/>
              </w:rPr>
              <w:t xml:space="preserve"> </w:t>
            </w:r>
            <w:r w:rsidRPr="00F24095">
              <w:rPr>
                <w:rFonts w:ascii="Times New Roman" w:hAnsi="Times New Roman" w:cs="Times New Roman"/>
              </w:rPr>
              <w:t>Саткинского муниципального района, МУ «Управление образования» Саткинского муниципального района, МУ «Управление здравоохранения» Саткинского муниципального района, МУ «Управление по делам молодежи» Саткинского муниципального района, МУ «Управление культуры» Саткинского муниципального района, МУ «Управление по физической культуре, спорту и туризму» Саткинского муниципального района, МУ «Управление гражданской защиты» Саткинского муниципального района, МУ «Саткинский районный архив» Саткинского муниципального района</w:t>
            </w:r>
          </w:p>
        </w:tc>
      </w:tr>
      <w:tr w:rsidR="00D0499E" w:rsidTr="00FB0862">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Стратегическая цель,</w:t>
            </w:r>
          </w:p>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достижение</w:t>
            </w:r>
            <w:proofErr w:type="gramEnd"/>
            <w:r>
              <w:rPr>
                <w:rFonts w:ascii="Times New Roman" w:hAnsi="Times New Roman" w:cs="Times New Roman"/>
                <w:sz w:val="24"/>
                <w:szCs w:val="24"/>
              </w:rPr>
              <w:t xml:space="preserve"> которой направлена основная цель программы</w:t>
            </w:r>
          </w:p>
        </w:tc>
        <w:tc>
          <w:tcPr>
            <w:tcW w:w="7088" w:type="dxa"/>
          </w:tcPr>
          <w:p w:rsidR="00D0499E" w:rsidRPr="00F24095" w:rsidRDefault="00D0499E" w:rsidP="00FB0862">
            <w:pPr>
              <w:suppressAutoHyphens w:val="0"/>
              <w:autoSpaceDE w:val="0"/>
              <w:autoSpaceDN w:val="0"/>
              <w:adjustRightInd w:val="0"/>
              <w:rPr>
                <w:rFonts w:eastAsiaTheme="minorHAnsi"/>
                <w:sz w:val="20"/>
                <w:szCs w:val="20"/>
                <w:lang w:eastAsia="en-US"/>
              </w:rPr>
            </w:pPr>
            <w:r w:rsidRPr="00F24095">
              <w:rPr>
                <w:rFonts w:eastAsiaTheme="minorHAnsi"/>
                <w:sz w:val="20"/>
                <w:szCs w:val="20"/>
                <w:lang w:eastAsia="en-US"/>
              </w:rPr>
              <w:t>Согласно постановлению администрации</w:t>
            </w:r>
          </w:p>
          <w:p w:rsidR="00D0499E" w:rsidRPr="00F24095" w:rsidRDefault="00D0499E" w:rsidP="00FB0862">
            <w:pPr>
              <w:suppressAutoHyphens w:val="0"/>
              <w:autoSpaceDE w:val="0"/>
              <w:autoSpaceDN w:val="0"/>
              <w:adjustRightInd w:val="0"/>
              <w:rPr>
                <w:rFonts w:eastAsiaTheme="minorHAnsi"/>
                <w:sz w:val="20"/>
                <w:szCs w:val="20"/>
                <w:lang w:eastAsia="en-US"/>
              </w:rPr>
            </w:pPr>
            <w:r w:rsidRPr="00F24095">
              <w:rPr>
                <w:rFonts w:eastAsiaTheme="minorHAnsi"/>
                <w:sz w:val="20"/>
                <w:szCs w:val="20"/>
                <w:lang w:eastAsia="en-US"/>
              </w:rPr>
              <w:t>Саткинского муниципального района</w:t>
            </w:r>
          </w:p>
          <w:p w:rsidR="00D0499E" w:rsidRPr="00F24095" w:rsidRDefault="00D0499E" w:rsidP="00FB0862">
            <w:pPr>
              <w:pStyle w:val="ConsPlusNonformat"/>
              <w:widowControl/>
              <w:tabs>
                <w:tab w:val="left" w:leader="underscore" w:pos="9072"/>
              </w:tabs>
              <w:rPr>
                <w:rFonts w:ascii="Times New Roman" w:hAnsi="Times New Roman" w:cs="Times New Roman"/>
              </w:rPr>
            </w:pPr>
            <w:r w:rsidRPr="00F24095">
              <w:rPr>
                <w:rFonts w:ascii="Times New Roman" w:eastAsiaTheme="minorHAnsi" w:hAnsi="Times New Roman" w:cs="Times New Roman"/>
                <w:lang w:eastAsia="en-US"/>
              </w:rPr>
              <w:t>от 25.02.2011 г. N 232,</w:t>
            </w:r>
            <w:r w:rsidR="00E24440" w:rsidRPr="00F24095">
              <w:rPr>
                <w:rFonts w:ascii="Times New Roman" w:eastAsiaTheme="minorHAnsi" w:hAnsi="Times New Roman" w:cs="Times New Roman"/>
                <w:lang w:eastAsia="en-US"/>
              </w:rPr>
              <w:t xml:space="preserve"> стратегической целью является с</w:t>
            </w:r>
            <w:r w:rsidRPr="00F24095">
              <w:rPr>
                <w:rFonts w:ascii="Times New Roman" w:eastAsiaTheme="minorHAnsi" w:hAnsi="Times New Roman" w:cs="Times New Roman"/>
                <w:lang w:eastAsia="en-US"/>
              </w:rPr>
              <w:t>оздание информационного общества</w:t>
            </w:r>
            <w:r w:rsidR="00EB705E" w:rsidRPr="00F24095">
              <w:rPr>
                <w:rFonts w:ascii="Times New Roman" w:eastAsiaTheme="minorHAnsi" w:hAnsi="Times New Roman" w:cs="Times New Roman"/>
                <w:lang w:eastAsia="en-US"/>
              </w:rPr>
              <w:t>.</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Цели и задачи программы</w:t>
            </w:r>
          </w:p>
        </w:tc>
        <w:tc>
          <w:tcPr>
            <w:tcW w:w="7088" w:type="dxa"/>
          </w:tcPr>
          <w:p w:rsidR="001F2840" w:rsidRPr="00AC64A7" w:rsidRDefault="001F2840" w:rsidP="00B420F9">
            <w:pPr>
              <w:pStyle w:val="ConsPlusNonformat"/>
              <w:snapToGrid w:val="0"/>
              <w:ind w:left="175" w:firstLine="1"/>
              <w:jc w:val="both"/>
              <w:rPr>
                <w:rFonts w:ascii="Times New Roman" w:hAnsi="Times New Roman" w:cs="Times New Roman"/>
                <w:i/>
                <w:color w:val="000000"/>
                <w:spacing w:val="-1"/>
              </w:rPr>
            </w:pPr>
            <w:r w:rsidRPr="00AC64A7">
              <w:rPr>
                <w:rFonts w:ascii="Times New Roman" w:hAnsi="Times New Roman" w:cs="Times New Roman"/>
                <w:i/>
                <w:color w:val="000000"/>
                <w:spacing w:val="-1"/>
              </w:rPr>
              <w:t>Основными Целями программы являются:</w:t>
            </w:r>
          </w:p>
          <w:p w:rsidR="001F2840" w:rsidRPr="00A81581" w:rsidRDefault="00264424" w:rsidP="001B4ECC">
            <w:pPr>
              <w:pStyle w:val="ConsPlusNonformat"/>
              <w:snapToGrid w:val="0"/>
              <w:ind w:left="34" w:firstLine="1"/>
              <w:jc w:val="both"/>
              <w:rPr>
                <w:rFonts w:ascii="Times New Roman" w:hAnsi="Times New Roman" w:cs="Times New Roman"/>
                <w:color w:val="000000"/>
              </w:rPr>
            </w:pPr>
            <w:r w:rsidRPr="00264424">
              <w:rPr>
                <w:rFonts w:ascii="Times New Roman" w:hAnsi="Times New Roman" w:cs="Times New Roman"/>
                <w:b/>
                <w:color w:val="000000"/>
              </w:rPr>
              <w:t>1.</w:t>
            </w:r>
            <w:r w:rsidR="001F2840" w:rsidRPr="00F24095">
              <w:rPr>
                <w:rFonts w:ascii="Times New Roman" w:hAnsi="Times New Roman" w:cs="Times New Roman"/>
                <w:color w:val="000000"/>
              </w:rPr>
              <w:t xml:space="preserve"> </w:t>
            </w:r>
            <w:r w:rsidR="00B420F9">
              <w:rPr>
                <w:rFonts w:ascii="Times New Roman" w:hAnsi="Times New Roman" w:cs="Times New Roman"/>
                <w:color w:val="000000"/>
              </w:rPr>
              <w:t>П</w:t>
            </w:r>
            <w:r w:rsidR="001F2840" w:rsidRPr="00F24095">
              <w:rPr>
                <w:rFonts w:ascii="Times New Roman" w:hAnsi="Times New Roman" w:cs="Times New Roman"/>
                <w:color w:val="000000"/>
              </w:rPr>
              <w:t xml:space="preserve">овышение качества жизни населения Саткинского района Челябинской области за счет использования информационных и </w:t>
            </w:r>
            <w:r w:rsidR="00A81581">
              <w:rPr>
                <w:rFonts w:ascii="Times New Roman" w:hAnsi="Times New Roman" w:cs="Times New Roman"/>
                <w:color w:val="000000"/>
              </w:rPr>
              <w:t>телекоммуникационных технологий</w:t>
            </w:r>
            <w:r w:rsidR="00A81581" w:rsidRPr="00A81581">
              <w:rPr>
                <w:rFonts w:ascii="Times New Roman" w:hAnsi="Times New Roman" w:cs="Times New Roman"/>
                <w:color w:val="000000"/>
              </w:rPr>
              <w:t>;</w:t>
            </w:r>
          </w:p>
          <w:p w:rsidR="001F2840" w:rsidRDefault="00264424" w:rsidP="001B4ECC">
            <w:pPr>
              <w:pStyle w:val="ConsPlusNonformat"/>
              <w:snapToGrid w:val="0"/>
              <w:ind w:left="34" w:firstLine="1"/>
              <w:jc w:val="both"/>
              <w:rPr>
                <w:rFonts w:ascii="Times New Roman" w:hAnsi="Times New Roman" w:cs="Times New Roman"/>
                <w:color w:val="000000"/>
              </w:rPr>
            </w:pPr>
            <w:r w:rsidRPr="00264424">
              <w:rPr>
                <w:rFonts w:ascii="Times New Roman" w:hAnsi="Times New Roman" w:cs="Times New Roman"/>
                <w:b/>
                <w:color w:val="000000"/>
              </w:rPr>
              <w:t>2.</w:t>
            </w:r>
            <w:r w:rsidR="001F2840" w:rsidRPr="00F24095">
              <w:rPr>
                <w:rFonts w:ascii="Times New Roman" w:hAnsi="Times New Roman" w:cs="Times New Roman"/>
                <w:color w:val="000000"/>
              </w:rPr>
              <w:t xml:space="preserve"> Создание информационного общества.</w:t>
            </w:r>
          </w:p>
          <w:p w:rsidR="00B420F9" w:rsidRPr="00AC64A7" w:rsidRDefault="00B420F9" w:rsidP="00B420F9">
            <w:pPr>
              <w:pStyle w:val="ConsPlusNonformat"/>
              <w:snapToGrid w:val="0"/>
              <w:ind w:left="175" w:firstLine="1"/>
              <w:jc w:val="both"/>
              <w:rPr>
                <w:rFonts w:ascii="Times New Roman" w:hAnsi="Times New Roman" w:cs="Times New Roman"/>
                <w:color w:val="000000"/>
              </w:rPr>
            </w:pPr>
          </w:p>
          <w:p w:rsidR="00D0499E" w:rsidRPr="00AC64A7" w:rsidRDefault="001F2840" w:rsidP="00B420F9">
            <w:pPr>
              <w:pStyle w:val="ConsPlusNonformat"/>
              <w:snapToGrid w:val="0"/>
              <w:ind w:left="175" w:firstLine="1"/>
              <w:jc w:val="both"/>
              <w:rPr>
                <w:rFonts w:ascii="Times New Roman" w:hAnsi="Times New Roman" w:cs="Times New Roman"/>
                <w:bCs/>
                <w:i/>
              </w:rPr>
            </w:pPr>
            <w:r w:rsidRPr="00AC64A7">
              <w:rPr>
                <w:rFonts w:ascii="Times New Roman" w:hAnsi="Times New Roman" w:cs="Times New Roman"/>
                <w:bCs/>
                <w:i/>
              </w:rPr>
              <w:t>Задачи программы</w:t>
            </w:r>
            <w:r w:rsidR="00A81581" w:rsidRPr="00AC64A7">
              <w:rPr>
                <w:rFonts w:ascii="Times New Roman" w:hAnsi="Times New Roman" w:cs="Times New Roman"/>
                <w:bCs/>
                <w:i/>
              </w:rPr>
              <w:t>:</w:t>
            </w:r>
          </w:p>
          <w:p w:rsidR="00B420F9" w:rsidRPr="00F24095" w:rsidRDefault="00B420F9" w:rsidP="001B4ECC">
            <w:pPr>
              <w:pStyle w:val="ConsPlusNonformat"/>
              <w:ind w:left="34" w:firstLine="1"/>
              <w:jc w:val="both"/>
              <w:rPr>
                <w:rFonts w:ascii="Times New Roman" w:hAnsi="Times New Roman" w:cs="Times New Roman"/>
              </w:rPr>
            </w:pPr>
            <w:r w:rsidRPr="00B420F9">
              <w:rPr>
                <w:rFonts w:ascii="Times New Roman" w:hAnsi="Times New Roman" w:cs="Times New Roman"/>
                <w:b/>
              </w:rPr>
              <w:t>1.</w:t>
            </w:r>
            <w:r>
              <w:rPr>
                <w:rFonts w:ascii="Times New Roman" w:hAnsi="Times New Roman" w:cs="Times New Roman"/>
              </w:rPr>
              <w:t xml:space="preserve"> </w:t>
            </w:r>
            <w:r w:rsidR="0056424B">
              <w:rPr>
                <w:rFonts w:ascii="Times New Roman" w:hAnsi="Times New Roman" w:cs="Times New Roman"/>
              </w:rPr>
              <w:t>М</w:t>
            </w:r>
            <w:r w:rsidR="0056424B" w:rsidRPr="0056424B">
              <w:rPr>
                <w:rFonts w:ascii="Times New Roman" w:hAnsi="Times New Roman" w:cs="Times New Roman"/>
              </w:rPr>
              <w:t xml:space="preserve">одернизация </w:t>
            </w:r>
            <w:r w:rsidR="00FB5453">
              <w:rPr>
                <w:rFonts w:ascii="Times New Roman" w:hAnsi="Times New Roman" w:cs="Times New Roman"/>
              </w:rPr>
              <w:t xml:space="preserve">официального </w:t>
            </w:r>
            <w:r w:rsidR="0056424B" w:rsidRPr="0056424B">
              <w:rPr>
                <w:rFonts w:ascii="Times New Roman" w:hAnsi="Times New Roman" w:cs="Times New Roman"/>
              </w:rPr>
              <w:t>сайта</w:t>
            </w:r>
            <w:r w:rsidR="00FB5453">
              <w:rPr>
                <w:rFonts w:ascii="Times New Roman" w:hAnsi="Times New Roman" w:cs="Times New Roman"/>
              </w:rPr>
              <w:t xml:space="preserve"> администрации</w:t>
            </w:r>
            <w:r w:rsidR="0056424B" w:rsidRPr="0056424B">
              <w:rPr>
                <w:rFonts w:ascii="Times New Roman" w:hAnsi="Times New Roman" w:cs="Times New Roman"/>
              </w:rPr>
              <w:t xml:space="preserve"> Саткинского му</w:t>
            </w:r>
            <w:r w:rsidR="0056424B">
              <w:rPr>
                <w:rFonts w:ascii="Times New Roman" w:hAnsi="Times New Roman" w:cs="Times New Roman"/>
              </w:rPr>
              <w:t>ниципального района, направленная</w:t>
            </w:r>
            <w:r w:rsidR="0056424B" w:rsidRPr="0056424B">
              <w:rPr>
                <w:rFonts w:ascii="Times New Roman" w:hAnsi="Times New Roman" w:cs="Times New Roman"/>
              </w:rPr>
              <w:t xml:space="preserve"> на предоставление информации о городских и сельских поселениях 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w:t>
            </w:r>
            <w:r w:rsidRPr="00F24095">
              <w:rPr>
                <w:rFonts w:ascii="Times New Roman" w:hAnsi="Times New Roman" w:cs="Times New Roman"/>
              </w:rPr>
              <w:t>;</w:t>
            </w:r>
          </w:p>
          <w:p w:rsidR="00D0499E" w:rsidRDefault="00B420F9" w:rsidP="001B4ECC">
            <w:pPr>
              <w:pStyle w:val="ConsPlusNonformat"/>
              <w:ind w:left="34" w:firstLine="1"/>
              <w:jc w:val="both"/>
              <w:rPr>
                <w:rFonts w:ascii="Times New Roman" w:hAnsi="Times New Roman" w:cs="Times New Roman"/>
              </w:rPr>
            </w:pPr>
            <w:r w:rsidRPr="00B420F9">
              <w:rPr>
                <w:rFonts w:ascii="Times New Roman" w:hAnsi="Times New Roman" w:cs="Times New Roman"/>
                <w:b/>
              </w:rPr>
              <w:t>2.</w:t>
            </w:r>
            <w:r w:rsidR="0056424B">
              <w:rPr>
                <w:rFonts w:ascii="Times New Roman" w:hAnsi="Times New Roman" w:cs="Times New Roman"/>
                <w:b/>
              </w:rPr>
              <w:t xml:space="preserve"> </w:t>
            </w:r>
            <w:r w:rsidR="0056424B">
              <w:rPr>
                <w:rFonts w:ascii="Times New Roman" w:hAnsi="Times New Roman" w:cs="Times New Roman"/>
              </w:rPr>
              <w:t>С</w:t>
            </w:r>
            <w:r w:rsidR="0056424B" w:rsidRPr="0056424B">
              <w:rPr>
                <w:rFonts w:ascii="Times New Roman" w:hAnsi="Times New Roman" w:cs="Times New Roman"/>
              </w:rPr>
              <w:t>оздание систем предоставления приоритетных муниципальных услуг в электронном виде</w:t>
            </w:r>
            <w:r w:rsidR="0056424B">
              <w:rPr>
                <w:rFonts w:ascii="Times New Roman" w:hAnsi="Times New Roman" w:cs="Times New Roman"/>
              </w:rPr>
              <w:t xml:space="preserve"> в Саткинском муниципальном районе</w:t>
            </w:r>
            <w:r w:rsidRPr="0056424B">
              <w:rPr>
                <w:rFonts w:ascii="Times New Roman" w:hAnsi="Times New Roman" w:cs="Times New Roman"/>
              </w:rPr>
              <w:t>;</w:t>
            </w:r>
          </w:p>
          <w:p w:rsidR="00D0499E" w:rsidRPr="00F24095" w:rsidRDefault="00B420F9" w:rsidP="001B4ECC">
            <w:pPr>
              <w:pStyle w:val="ConsPlusNonformat"/>
              <w:widowControl/>
              <w:tabs>
                <w:tab w:val="left" w:leader="underscore" w:pos="9072"/>
              </w:tabs>
              <w:ind w:left="34" w:firstLine="1"/>
              <w:jc w:val="both"/>
              <w:rPr>
                <w:rFonts w:ascii="Times New Roman" w:hAnsi="Times New Roman" w:cs="Times New Roman"/>
              </w:rPr>
            </w:pPr>
            <w:r>
              <w:rPr>
                <w:rFonts w:ascii="Times New Roman" w:hAnsi="Times New Roman" w:cs="Times New Roman"/>
                <w:b/>
              </w:rPr>
              <w:t>3.</w:t>
            </w:r>
            <w:r w:rsidRPr="00A81581">
              <w:rPr>
                <w:rFonts w:ascii="Times New Roman" w:hAnsi="Times New Roman" w:cs="Times New Roman"/>
              </w:rPr>
              <w:t xml:space="preserve"> </w:t>
            </w:r>
            <w:r w:rsidR="0056424B">
              <w:rPr>
                <w:rFonts w:ascii="Times New Roman" w:hAnsi="Times New Roman" w:cs="Times New Roman"/>
              </w:rPr>
              <w:t>О</w:t>
            </w:r>
            <w:r w:rsidR="0056424B" w:rsidRPr="0056424B">
              <w:rPr>
                <w:rFonts w:ascii="Times New Roman" w:hAnsi="Times New Roman" w:cs="Times New Roman"/>
              </w:rPr>
              <w:t>беспечение доступа работников</w:t>
            </w:r>
            <w:r w:rsidR="0056424B">
              <w:rPr>
                <w:rFonts w:ascii="Times New Roman" w:hAnsi="Times New Roman" w:cs="Times New Roman"/>
              </w:rPr>
              <w:t xml:space="preserve"> администрации Саткинского муниципального района</w:t>
            </w:r>
            <w:r w:rsidR="0056424B" w:rsidRPr="0056424B">
              <w:rPr>
                <w:rFonts w:ascii="Times New Roman" w:hAnsi="Times New Roman" w:cs="Times New Roman"/>
              </w:rPr>
              <w:t xml:space="preserve"> к сети Интернет по широкополосным каналам</w:t>
            </w:r>
            <w:r w:rsidR="00A81581">
              <w:rPr>
                <w:rFonts w:ascii="Times New Roman" w:hAnsi="Times New Roman" w:cs="Times New Roman"/>
              </w:rPr>
              <w:t>.</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Важнейшие целевые индикаторы и показатели</w:t>
            </w:r>
            <w:r>
              <w:rPr>
                <w:rFonts w:ascii="Times New Roman" w:hAnsi="Times New Roman" w:cs="Times New Roman"/>
                <w:sz w:val="24"/>
                <w:szCs w:val="24"/>
              </w:rPr>
              <w:t xml:space="preserve"> с разбивкой</w:t>
            </w:r>
          </w:p>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по годам</w:t>
            </w:r>
            <w:r w:rsidRPr="002E1B4F">
              <w:rPr>
                <w:rFonts w:ascii="Times New Roman" w:hAnsi="Times New Roman" w:cs="Times New Roman"/>
                <w:sz w:val="24"/>
                <w:szCs w:val="24"/>
              </w:rPr>
              <w:t xml:space="preserve"> </w:t>
            </w:r>
            <w:r>
              <w:rPr>
                <w:rFonts w:ascii="Times New Roman" w:hAnsi="Times New Roman" w:cs="Times New Roman"/>
                <w:sz w:val="24"/>
                <w:szCs w:val="24"/>
              </w:rPr>
              <w:t>и по источникам финансирования</w:t>
            </w:r>
          </w:p>
        </w:tc>
        <w:tc>
          <w:tcPr>
            <w:tcW w:w="7088" w:type="dxa"/>
          </w:tcPr>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b/>
              </w:rPr>
              <w:t>По задаче №1:</w:t>
            </w:r>
            <w:r w:rsidRPr="00144A3E">
              <w:rPr>
                <w:rFonts w:ascii="Times New Roman" w:hAnsi="Times New Roman" w:cs="Times New Roman"/>
              </w:rPr>
              <w:t xml:space="preserve"> Модернизация официального сайта администрации Саткинского муниципального района, направленная на предоставление информации о городских и сельских поселениях 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w:t>
            </w:r>
            <w:r w:rsidRPr="00144A3E">
              <w:rPr>
                <w:rFonts w:ascii="Times New Roman" w:hAnsi="Times New Roman" w:cs="Times New Roman"/>
              </w:rPr>
              <w:tab/>
              <w:t xml:space="preserve">Доля городских и сельских поселений, обеспечивающих в полной мере </w:t>
            </w:r>
            <w:r w:rsidRPr="00144A3E">
              <w:rPr>
                <w:rFonts w:ascii="Times New Roman" w:hAnsi="Times New Roman" w:cs="Times New Roman"/>
              </w:rPr>
              <w:lastRenderedPageBreak/>
              <w:t>размещение информации на интернет-сайте:</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- 2011 год – 57%, достижение показателя за счет средств областного бюджета и бюджета Саткинского муниципального района, в том числе:</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областного бюджета – 49,57%</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бюджета СМР – 7,43%</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- 2012 год – 100%, достижение показателя за счет средств бюджета Саткинского муниципального района.</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xml:space="preserve">Данный показатель определяется как отношение количества муниципальных образований Саткинского муниципального района, обеспечивающих размещение в полном объеме информации на общее количество муниципальных образований Саткинского муниципального района. </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xml:space="preserve">Превышение фактического значения над </w:t>
            </w:r>
            <w:proofErr w:type="gramStart"/>
            <w:r w:rsidRPr="00144A3E">
              <w:rPr>
                <w:rFonts w:ascii="Times New Roman" w:hAnsi="Times New Roman" w:cs="Times New Roman"/>
              </w:rPr>
              <w:t>плановым</w:t>
            </w:r>
            <w:proofErr w:type="gramEnd"/>
            <w:r w:rsidRPr="00144A3E">
              <w:rPr>
                <w:rFonts w:ascii="Times New Roman" w:hAnsi="Times New Roman" w:cs="Times New Roman"/>
              </w:rPr>
              <w:t xml:space="preserve"> означают положительную тенденцию.</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w:t>
            </w:r>
            <w:r w:rsidRPr="00144A3E">
              <w:rPr>
                <w:rFonts w:ascii="Times New Roman" w:hAnsi="Times New Roman" w:cs="Times New Roman"/>
              </w:rPr>
              <w:tab/>
              <w:t xml:space="preserve">Готовность </w:t>
            </w:r>
            <w:proofErr w:type="gramStart"/>
            <w:r w:rsidRPr="00144A3E">
              <w:rPr>
                <w:rFonts w:ascii="Times New Roman" w:hAnsi="Times New Roman" w:cs="Times New Roman"/>
              </w:rPr>
              <w:t>интернет-страниц</w:t>
            </w:r>
            <w:proofErr w:type="gramEnd"/>
            <w:r w:rsidRPr="00144A3E">
              <w:rPr>
                <w:rFonts w:ascii="Times New Roman" w:hAnsi="Times New Roman" w:cs="Times New Roman"/>
              </w:rPr>
              <w:t xml:space="preserve"> для городских и сельских поселений:</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- 2011 год – 100%, достижение показателя за счет средств областного бюджета и бюджета Саткинского муниципального района, в том числе:</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областного бюджета – 86,96%</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бюджета СМР – 13,04%</w:t>
            </w:r>
          </w:p>
          <w:p w:rsid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- 2012 год – 100%, достижение показателя за счет средств бюджета Саткинского муниципального района.</w:t>
            </w:r>
          </w:p>
          <w:p w:rsidR="00144A3E" w:rsidRPr="00144A3E" w:rsidRDefault="00144A3E" w:rsidP="00144A3E">
            <w:pPr>
              <w:pStyle w:val="ConsPlusNonformat"/>
              <w:ind w:firstLine="176"/>
              <w:jc w:val="both"/>
              <w:rPr>
                <w:rFonts w:ascii="Times New Roman" w:hAnsi="Times New Roman" w:cs="Times New Roman"/>
              </w:rPr>
            </w:pP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b/>
              </w:rPr>
              <w:t>По задаче №2:</w:t>
            </w:r>
            <w:r w:rsidRPr="00144A3E">
              <w:rPr>
                <w:rFonts w:ascii="Times New Roman" w:hAnsi="Times New Roman" w:cs="Times New Roman"/>
              </w:rPr>
              <w:t xml:space="preserve"> Создание систем предоставления приоритетных муниципальных услуг в электронном виде в Саткинском муниципальном районе:</w:t>
            </w:r>
          </w:p>
          <w:p w:rsidR="009D0A85" w:rsidRPr="009D0A85" w:rsidRDefault="009D0A85" w:rsidP="009D0A85">
            <w:pPr>
              <w:pStyle w:val="ConsPlusNonformat"/>
              <w:ind w:firstLine="176"/>
              <w:jc w:val="both"/>
              <w:rPr>
                <w:rFonts w:ascii="Times New Roman" w:hAnsi="Times New Roman" w:cs="Times New Roman"/>
              </w:rPr>
            </w:pPr>
            <w:r>
              <w:rPr>
                <w:rFonts w:ascii="Times New Roman" w:hAnsi="Times New Roman" w:cs="Times New Roman"/>
              </w:rPr>
              <w:t xml:space="preserve">• </w:t>
            </w:r>
            <w:r w:rsidR="006B26A2" w:rsidRPr="006B26A2">
              <w:rPr>
                <w:rFonts w:ascii="Times New Roman" w:hAnsi="Times New Roman" w:cs="Times New Roman"/>
              </w:rPr>
              <w:t xml:space="preserve">Количество закупленных и установленных лицензий на право использования операционных систем семейства </w:t>
            </w:r>
            <w:proofErr w:type="spellStart"/>
            <w:r w:rsidR="006B26A2" w:rsidRPr="006B26A2">
              <w:rPr>
                <w:rFonts w:ascii="Times New Roman" w:hAnsi="Times New Roman" w:cs="Times New Roman"/>
              </w:rPr>
              <w:t>Windows</w:t>
            </w:r>
            <w:proofErr w:type="spellEnd"/>
            <w:r w:rsidR="006B26A2">
              <w:rPr>
                <w:rFonts w:ascii="Times New Roman" w:hAnsi="Times New Roman" w:cs="Times New Roman"/>
              </w:rPr>
              <w:t>, штук</w:t>
            </w:r>
            <w:r w:rsidRPr="009D0A85">
              <w:rPr>
                <w:rFonts w:ascii="Times New Roman" w:hAnsi="Times New Roman" w:cs="Times New Roman"/>
              </w:rPr>
              <w:t>:</w:t>
            </w:r>
          </w:p>
          <w:p w:rsidR="009D0A85" w:rsidRPr="009D0A85" w:rsidRDefault="009D0A85" w:rsidP="009D0A85">
            <w:pPr>
              <w:pStyle w:val="ConsPlusNonformat"/>
              <w:ind w:firstLine="176"/>
              <w:jc w:val="both"/>
              <w:rPr>
                <w:rFonts w:ascii="Times New Roman" w:hAnsi="Times New Roman" w:cs="Times New Roman"/>
              </w:rPr>
            </w:pPr>
            <w:r w:rsidRPr="009D0A85">
              <w:rPr>
                <w:rFonts w:ascii="Times New Roman" w:hAnsi="Times New Roman" w:cs="Times New Roman"/>
              </w:rPr>
              <w:t>- 2011 год – 9 штук, достижение показателя за счет средств областного бюджета и бюджета Саткинского муниципального района, в том числе:</w:t>
            </w:r>
          </w:p>
          <w:p w:rsidR="009D0A85" w:rsidRPr="009D0A85" w:rsidRDefault="009D0A85" w:rsidP="009D0A85">
            <w:pPr>
              <w:pStyle w:val="ConsPlusNonformat"/>
              <w:ind w:firstLine="176"/>
              <w:jc w:val="both"/>
              <w:rPr>
                <w:rFonts w:ascii="Times New Roman" w:hAnsi="Times New Roman" w:cs="Times New Roman"/>
              </w:rPr>
            </w:pPr>
            <w:r w:rsidRPr="009D0A85">
              <w:rPr>
                <w:rFonts w:ascii="Times New Roman" w:hAnsi="Times New Roman" w:cs="Times New Roman"/>
              </w:rPr>
              <w:t>За счет областного бюджета – 1 штука</w:t>
            </w:r>
          </w:p>
          <w:p w:rsidR="009D0A85" w:rsidRPr="009D0A85" w:rsidRDefault="009D0A85" w:rsidP="009D0A85">
            <w:pPr>
              <w:pStyle w:val="ConsPlusNonformat"/>
              <w:ind w:firstLine="176"/>
              <w:jc w:val="both"/>
              <w:rPr>
                <w:rFonts w:ascii="Times New Roman" w:hAnsi="Times New Roman" w:cs="Times New Roman"/>
              </w:rPr>
            </w:pPr>
            <w:r w:rsidRPr="009D0A85">
              <w:rPr>
                <w:rFonts w:ascii="Times New Roman" w:hAnsi="Times New Roman" w:cs="Times New Roman"/>
              </w:rPr>
              <w:t>За счет бюджета СМР – 8 ш</w:t>
            </w:r>
            <w:bookmarkStart w:id="1" w:name="_GoBack"/>
            <w:bookmarkEnd w:id="1"/>
            <w:r w:rsidRPr="009D0A85">
              <w:rPr>
                <w:rFonts w:ascii="Times New Roman" w:hAnsi="Times New Roman" w:cs="Times New Roman"/>
              </w:rPr>
              <w:t>тук</w:t>
            </w:r>
          </w:p>
          <w:p w:rsidR="00144A3E" w:rsidRPr="00144A3E" w:rsidRDefault="009D0A85" w:rsidP="009D0A85">
            <w:pPr>
              <w:pStyle w:val="ConsPlusNonformat"/>
              <w:ind w:firstLine="176"/>
              <w:jc w:val="both"/>
              <w:rPr>
                <w:rFonts w:ascii="Times New Roman" w:hAnsi="Times New Roman" w:cs="Times New Roman"/>
              </w:rPr>
            </w:pPr>
            <w:r w:rsidRPr="009D0A85">
              <w:rPr>
                <w:rFonts w:ascii="Times New Roman" w:hAnsi="Times New Roman" w:cs="Times New Roman"/>
              </w:rPr>
              <w:t>- 2012 год – 15 штук, достижение показателя за счет средств бюджета Саткинского муниципального района.</w:t>
            </w:r>
          </w:p>
          <w:p w:rsidR="00144A3E" w:rsidRPr="00144A3E" w:rsidRDefault="009D0A85" w:rsidP="00144A3E">
            <w:pPr>
              <w:pStyle w:val="ConsPlusNonformat"/>
              <w:ind w:firstLine="176"/>
              <w:jc w:val="both"/>
              <w:rPr>
                <w:rFonts w:ascii="Times New Roman" w:hAnsi="Times New Roman" w:cs="Times New Roman"/>
              </w:rPr>
            </w:pPr>
            <w:r>
              <w:rPr>
                <w:rFonts w:ascii="Times New Roman" w:hAnsi="Times New Roman" w:cs="Times New Roman"/>
              </w:rPr>
              <w:t xml:space="preserve">• </w:t>
            </w:r>
            <w:r w:rsidR="00144A3E" w:rsidRPr="00144A3E">
              <w:rPr>
                <w:rFonts w:ascii="Times New Roman" w:hAnsi="Times New Roman" w:cs="Times New Roman"/>
              </w:rPr>
              <w:t>Количество услуг, оказываемых органами местного самоуправления в электронном виде с использованием единого портала государственных (муниципальных) услуг, штук:</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- 2011 год – 3 штуки, достижение показателя за счет средств бюджета Саткинского муниципального района.</w:t>
            </w:r>
          </w:p>
          <w:p w:rsidR="00144A3E" w:rsidRPr="00144A3E" w:rsidRDefault="00144A3E" w:rsidP="00144A3E">
            <w:pPr>
              <w:pStyle w:val="ConsPlusNonformat"/>
              <w:ind w:firstLine="176"/>
              <w:jc w:val="both"/>
              <w:rPr>
                <w:rFonts w:ascii="Times New Roman" w:hAnsi="Times New Roman" w:cs="Times New Roman"/>
              </w:rPr>
            </w:pP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b/>
              </w:rPr>
              <w:t>По задаче №3:</w:t>
            </w:r>
            <w:r w:rsidRPr="00144A3E">
              <w:rPr>
                <w:rFonts w:ascii="Times New Roman" w:hAnsi="Times New Roman" w:cs="Times New Roman"/>
              </w:rPr>
              <w:t xml:space="preserve"> Обеспечение доступа работников администрации Саткинского муниципального района к сети Интернет по широкополосным каналам:</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w:t>
            </w:r>
            <w:r w:rsidRPr="00144A3E">
              <w:rPr>
                <w:rFonts w:ascii="Times New Roman" w:hAnsi="Times New Roman" w:cs="Times New Roman"/>
              </w:rPr>
              <w:tab/>
              <w:t>Количество рабочих мест работников администрации Саткинского муниципального района, обеспеченных в полной мере широкополосным доступом к Интернету:</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- 2011 год – 42 человека, достижение показателя за счет средств областного бюджета и бюджета Саткинского муниципального района, в том числе:</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областного бюджета – 5 человек</w:t>
            </w:r>
          </w:p>
          <w:p w:rsidR="00144A3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За счет бюджета СМР – 37 человек</w:t>
            </w:r>
          </w:p>
          <w:p w:rsidR="00D0499E" w:rsidRPr="00144A3E" w:rsidRDefault="00144A3E" w:rsidP="00144A3E">
            <w:pPr>
              <w:pStyle w:val="ConsPlusNonformat"/>
              <w:ind w:firstLine="176"/>
              <w:jc w:val="both"/>
              <w:rPr>
                <w:rFonts w:ascii="Times New Roman" w:hAnsi="Times New Roman" w:cs="Times New Roman"/>
              </w:rPr>
            </w:pPr>
            <w:r w:rsidRPr="00144A3E">
              <w:rPr>
                <w:rFonts w:ascii="Times New Roman" w:hAnsi="Times New Roman" w:cs="Times New Roman"/>
              </w:rPr>
              <w:t>- 2012 год – 50 человек, достижение показателя за счет средств бюджета Саткинского муниципального района.</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lastRenderedPageBreak/>
              <w:t>Сроки и этапы реализации программы</w:t>
            </w:r>
          </w:p>
        </w:tc>
        <w:tc>
          <w:tcPr>
            <w:tcW w:w="7088" w:type="dxa"/>
          </w:tcPr>
          <w:p w:rsidR="00EB705E" w:rsidRPr="00F24095" w:rsidRDefault="00EB705E" w:rsidP="00EB705E">
            <w:pPr>
              <w:pStyle w:val="ConsPlusNonformat"/>
              <w:snapToGrid w:val="0"/>
              <w:rPr>
                <w:rFonts w:ascii="Times New Roman" w:hAnsi="Times New Roman" w:cs="Times New Roman"/>
              </w:rPr>
            </w:pPr>
            <w:r w:rsidRPr="00F24095">
              <w:rPr>
                <w:rFonts w:ascii="Times New Roman" w:hAnsi="Times New Roman" w:cs="Times New Roman"/>
              </w:rPr>
              <w:t>2011 - 2012 годы:</w:t>
            </w:r>
          </w:p>
          <w:p w:rsidR="00EB705E" w:rsidRPr="00F24095" w:rsidRDefault="00EB705E" w:rsidP="00EB705E">
            <w:pPr>
              <w:pStyle w:val="ConsPlusNonformat"/>
              <w:rPr>
                <w:rFonts w:ascii="Times New Roman" w:hAnsi="Times New Roman" w:cs="Times New Roman"/>
              </w:rPr>
            </w:pPr>
            <w:r w:rsidRPr="00F24095">
              <w:rPr>
                <w:rFonts w:ascii="Times New Roman" w:hAnsi="Times New Roman" w:cs="Times New Roman"/>
              </w:rPr>
              <w:t>I этап – 2011 год;</w:t>
            </w:r>
          </w:p>
          <w:p w:rsidR="00D0499E" w:rsidRPr="00F24095" w:rsidRDefault="00EB705E" w:rsidP="00EB705E">
            <w:pPr>
              <w:pStyle w:val="ConsPlusNonformat"/>
              <w:widowControl/>
              <w:tabs>
                <w:tab w:val="left" w:leader="underscore" w:pos="9072"/>
              </w:tabs>
              <w:rPr>
                <w:rFonts w:ascii="Times New Roman" w:hAnsi="Times New Roman" w:cs="Times New Roman"/>
              </w:rPr>
            </w:pPr>
            <w:r w:rsidRPr="00F24095">
              <w:rPr>
                <w:rFonts w:ascii="Times New Roman" w:hAnsi="Times New Roman" w:cs="Times New Roman"/>
              </w:rPr>
              <w:t>II этап – 2012 год.</w:t>
            </w:r>
          </w:p>
        </w:tc>
      </w:tr>
      <w:tr w:rsidR="00D0499E" w:rsidTr="00364A3F">
        <w:tc>
          <w:tcPr>
            <w:tcW w:w="2943" w:type="dxa"/>
            <w:vAlign w:val="center"/>
          </w:tcPr>
          <w:p w:rsidR="00D0499E" w:rsidRDefault="00D0499E" w:rsidP="00A81581">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Перече</w:t>
            </w:r>
            <w:r>
              <w:rPr>
                <w:rFonts w:ascii="Times New Roman" w:hAnsi="Times New Roman" w:cs="Times New Roman"/>
                <w:sz w:val="24"/>
                <w:szCs w:val="24"/>
              </w:rPr>
              <w:t>нь программных мероприятий</w:t>
            </w:r>
          </w:p>
        </w:tc>
        <w:tc>
          <w:tcPr>
            <w:tcW w:w="7088" w:type="dxa"/>
          </w:tcPr>
          <w:p w:rsidR="00D0499E" w:rsidRPr="00F24095" w:rsidRDefault="00FB5453" w:rsidP="00A558EF">
            <w:pPr>
              <w:pStyle w:val="ConsPlusNonformat"/>
              <w:widowControl/>
              <w:numPr>
                <w:ilvl w:val="0"/>
                <w:numId w:val="2"/>
              </w:numPr>
              <w:tabs>
                <w:tab w:val="left" w:leader="underscore" w:pos="9072"/>
              </w:tabs>
              <w:ind w:left="318" w:hanging="284"/>
              <w:jc w:val="both"/>
              <w:rPr>
                <w:rFonts w:ascii="Times New Roman" w:hAnsi="Times New Roman" w:cs="Times New Roman"/>
              </w:rPr>
            </w:pPr>
            <w:r w:rsidRPr="00FB5453">
              <w:rPr>
                <w:rFonts w:ascii="Times New Roman" w:hAnsi="Times New Roman" w:cs="Times New Roman"/>
                <w:color w:val="000000"/>
              </w:rPr>
              <w:t>Модернизация официального интернет-сайта администрации Саткинского муниципального района, разработка интернет-страниц для городских и сельских поселений</w:t>
            </w:r>
            <w:r w:rsidR="00A81581" w:rsidRPr="00A81581">
              <w:rPr>
                <w:rFonts w:ascii="Times New Roman" w:hAnsi="Times New Roman" w:cs="Times New Roman"/>
                <w:color w:val="000000"/>
              </w:rPr>
              <w:t>;</w:t>
            </w:r>
          </w:p>
          <w:p w:rsidR="00EB705E" w:rsidRPr="00F24095" w:rsidRDefault="00FB5453" w:rsidP="00A558EF">
            <w:pPr>
              <w:pStyle w:val="ConsPlusNonformat"/>
              <w:widowControl/>
              <w:numPr>
                <w:ilvl w:val="0"/>
                <w:numId w:val="2"/>
              </w:numPr>
              <w:tabs>
                <w:tab w:val="left" w:leader="underscore" w:pos="9072"/>
              </w:tabs>
              <w:ind w:left="318" w:hanging="284"/>
              <w:jc w:val="both"/>
              <w:rPr>
                <w:rFonts w:ascii="Times New Roman" w:hAnsi="Times New Roman" w:cs="Times New Roman"/>
              </w:rPr>
            </w:pPr>
            <w:r w:rsidRPr="00FB5453">
              <w:rPr>
                <w:rFonts w:ascii="Times New Roman" w:hAnsi="Times New Roman" w:cs="Times New Roman"/>
                <w:color w:val="000000"/>
              </w:rPr>
              <w:t>Модернизация информационных систем структурных подразделений администрации Саткинского муниципального района для организации предоставления приоритетных муниципальных услуг в электронном виде</w:t>
            </w:r>
            <w:r w:rsidR="00A81581" w:rsidRPr="00A81581">
              <w:rPr>
                <w:rFonts w:ascii="Times New Roman" w:hAnsi="Times New Roman" w:cs="Times New Roman"/>
                <w:color w:val="000000"/>
              </w:rPr>
              <w:t>;</w:t>
            </w:r>
          </w:p>
          <w:p w:rsidR="00EB705E" w:rsidRPr="00A81581" w:rsidRDefault="00A558EF" w:rsidP="00A558EF">
            <w:pPr>
              <w:pStyle w:val="ConsPlusNonformat"/>
              <w:widowControl/>
              <w:numPr>
                <w:ilvl w:val="0"/>
                <w:numId w:val="2"/>
              </w:numPr>
              <w:tabs>
                <w:tab w:val="left" w:leader="underscore" w:pos="9072"/>
              </w:tabs>
              <w:ind w:left="318" w:hanging="284"/>
              <w:jc w:val="both"/>
              <w:rPr>
                <w:rFonts w:ascii="Times New Roman" w:hAnsi="Times New Roman" w:cs="Times New Roman"/>
              </w:rPr>
            </w:pPr>
            <w:r w:rsidRPr="00A558EF">
              <w:rPr>
                <w:rFonts w:ascii="Times New Roman" w:hAnsi="Times New Roman" w:cs="Times New Roman"/>
                <w:color w:val="000000"/>
              </w:rPr>
              <w:t>Модернизация оборудования, оплата работ по монтажу и настройке оборудования для широкополосного подключения локальной вычислительной сети администрации Саткинского муниципального района к глобальной сети Интернет</w:t>
            </w:r>
            <w:r w:rsidR="00A81581" w:rsidRPr="00A81581">
              <w:rPr>
                <w:rFonts w:ascii="Times New Roman" w:hAnsi="Times New Roman" w:cs="Times New Roman"/>
                <w:color w:val="000000"/>
              </w:rPr>
              <w:t>;</w:t>
            </w:r>
          </w:p>
        </w:tc>
      </w:tr>
      <w:tr w:rsidR="00D0499E" w:rsidTr="00364A3F">
        <w:tc>
          <w:tcPr>
            <w:tcW w:w="2943" w:type="dxa"/>
            <w:vAlign w:val="center"/>
          </w:tcPr>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lastRenderedPageBreak/>
              <w:t xml:space="preserve">Объемы и источники финансирования </w:t>
            </w:r>
            <w:r>
              <w:rPr>
                <w:rFonts w:ascii="Times New Roman" w:hAnsi="Times New Roman" w:cs="Times New Roman"/>
                <w:sz w:val="24"/>
                <w:szCs w:val="24"/>
              </w:rPr>
              <w:t>с разбивкой</w:t>
            </w:r>
          </w:p>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Pr>
                <w:rFonts w:ascii="Times New Roman" w:hAnsi="Times New Roman" w:cs="Times New Roman"/>
                <w:sz w:val="24"/>
                <w:szCs w:val="24"/>
              </w:rPr>
              <w:t>по годам и по источникам финансирования</w:t>
            </w:r>
          </w:p>
        </w:tc>
        <w:tc>
          <w:tcPr>
            <w:tcW w:w="7088" w:type="dxa"/>
          </w:tcPr>
          <w:p w:rsidR="007F67B0" w:rsidRPr="00F24095" w:rsidRDefault="00F24095" w:rsidP="00E046FD">
            <w:pPr>
              <w:shd w:val="clear" w:color="auto" w:fill="FFFFFF"/>
              <w:snapToGrid w:val="0"/>
              <w:spacing w:line="228" w:lineRule="auto"/>
              <w:ind w:firstLine="34"/>
              <w:jc w:val="both"/>
              <w:rPr>
                <w:color w:val="000000"/>
                <w:spacing w:val="3"/>
                <w:sz w:val="20"/>
                <w:szCs w:val="20"/>
              </w:rPr>
            </w:pPr>
            <w:r w:rsidRPr="00F24095">
              <w:rPr>
                <w:color w:val="000000"/>
                <w:spacing w:val="-3"/>
                <w:sz w:val="20"/>
                <w:szCs w:val="20"/>
              </w:rPr>
              <w:t xml:space="preserve">- </w:t>
            </w:r>
            <w:r w:rsidR="007F67B0" w:rsidRPr="00F24095">
              <w:rPr>
                <w:color w:val="000000"/>
                <w:spacing w:val="-3"/>
                <w:sz w:val="20"/>
                <w:szCs w:val="20"/>
              </w:rPr>
              <w:t xml:space="preserve">Финансирование </w:t>
            </w:r>
            <w:r w:rsidR="007F67B0" w:rsidRPr="00F24095">
              <w:rPr>
                <w:color w:val="000000"/>
                <w:sz w:val="20"/>
                <w:szCs w:val="20"/>
              </w:rPr>
              <w:t>в</w:t>
            </w:r>
            <w:r w:rsidR="007F67B0" w:rsidRPr="00F24095">
              <w:rPr>
                <w:b/>
                <w:bCs/>
                <w:color w:val="000000"/>
                <w:sz w:val="20"/>
                <w:szCs w:val="20"/>
              </w:rPr>
              <w:t xml:space="preserve"> </w:t>
            </w:r>
            <w:r w:rsidR="007F67B0" w:rsidRPr="00F24095">
              <w:rPr>
                <w:color w:val="000000"/>
                <w:sz w:val="20"/>
                <w:szCs w:val="20"/>
              </w:rPr>
              <w:t>2011</w:t>
            </w:r>
            <w:r w:rsidR="007F67B0" w:rsidRPr="00F24095">
              <w:rPr>
                <w:color w:val="000000"/>
                <w:spacing w:val="3"/>
                <w:sz w:val="20"/>
                <w:szCs w:val="20"/>
              </w:rPr>
              <w:t xml:space="preserve"> </w:t>
            </w:r>
            <w:r w:rsidR="007F67B0" w:rsidRPr="00F24095">
              <w:rPr>
                <w:color w:val="000000"/>
                <w:spacing w:val="8"/>
                <w:sz w:val="20"/>
                <w:szCs w:val="20"/>
              </w:rPr>
              <w:t xml:space="preserve">году составит </w:t>
            </w:r>
            <w:r w:rsidR="0025783B">
              <w:rPr>
                <w:color w:val="000000"/>
                <w:spacing w:val="3"/>
                <w:sz w:val="20"/>
                <w:szCs w:val="20"/>
              </w:rPr>
              <w:t xml:space="preserve">– </w:t>
            </w:r>
            <w:r w:rsidR="009D0A85">
              <w:rPr>
                <w:color w:val="000000"/>
                <w:spacing w:val="3"/>
                <w:sz w:val="20"/>
                <w:szCs w:val="20"/>
              </w:rPr>
              <w:t>475</w:t>
            </w:r>
            <w:r w:rsidR="007F67B0" w:rsidRPr="00F24095">
              <w:rPr>
                <w:color w:val="000000"/>
                <w:spacing w:val="3"/>
                <w:sz w:val="20"/>
                <w:szCs w:val="20"/>
              </w:rPr>
              <w:t xml:space="preserve">  тыс. рублей, в том числе:</w:t>
            </w:r>
          </w:p>
          <w:p w:rsidR="007F67B0" w:rsidRPr="00F24095" w:rsidRDefault="007F67B0" w:rsidP="00E046FD">
            <w:pPr>
              <w:shd w:val="clear" w:color="auto" w:fill="FFFFFF"/>
              <w:snapToGrid w:val="0"/>
              <w:spacing w:line="228" w:lineRule="auto"/>
              <w:ind w:firstLine="34"/>
              <w:jc w:val="both"/>
              <w:rPr>
                <w:color w:val="000000"/>
                <w:sz w:val="20"/>
                <w:szCs w:val="20"/>
              </w:rPr>
            </w:pPr>
            <w:r w:rsidRPr="00F24095">
              <w:rPr>
                <w:color w:val="000000"/>
                <w:spacing w:val="3"/>
                <w:sz w:val="20"/>
                <w:szCs w:val="20"/>
              </w:rPr>
              <w:t xml:space="preserve">из бюджета </w:t>
            </w:r>
            <w:r w:rsidRPr="00F24095">
              <w:rPr>
                <w:color w:val="000000"/>
                <w:sz w:val="20"/>
                <w:szCs w:val="20"/>
              </w:rPr>
              <w:t xml:space="preserve"> Саткинс</w:t>
            </w:r>
            <w:r w:rsidR="0025783B">
              <w:rPr>
                <w:color w:val="000000"/>
                <w:sz w:val="20"/>
                <w:szCs w:val="20"/>
              </w:rPr>
              <w:t xml:space="preserve">кого муниципального района - </w:t>
            </w:r>
            <w:r w:rsidR="009D0A85">
              <w:rPr>
                <w:color w:val="000000"/>
                <w:sz w:val="20"/>
                <w:szCs w:val="20"/>
              </w:rPr>
              <w:t>250</w:t>
            </w:r>
            <w:r w:rsidRPr="00F24095">
              <w:rPr>
                <w:color w:val="000000"/>
                <w:sz w:val="20"/>
                <w:szCs w:val="20"/>
              </w:rPr>
              <w:t xml:space="preserve"> тыс. </w:t>
            </w:r>
            <w:proofErr w:type="spellStart"/>
            <w:r w:rsidRPr="00F24095">
              <w:rPr>
                <w:color w:val="000000"/>
                <w:sz w:val="20"/>
                <w:szCs w:val="20"/>
              </w:rPr>
              <w:t>руб</w:t>
            </w:r>
            <w:proofErr w:type="spellEnd"/>
            <w:r w:rsidRPr="00F24095">
              <w:rPr>
                <w:color w:val="000000"/>
                <w:sz w:val="20"/>
                <w:szCs w:val="20"/>
              </w:rPr>
              <w:t>;</w:t>
            </w:r>
          </w:p>
          <w:p w:rsidR="00D0499E" w:rsidRPr="00F24095" w:rsidRDefault="007F67B0" w:rsidP="00E046FD">
            <w:pPr>
              <w:pStyle w:val="ConsPlusNonformat"/>
              <w:widowControl/>
              <w:tabs>
                <w:tab w:val="left" w:leader="underscore" w:pos="9072"/>
              </w:tabs>
              <w:ind w:firstLine="34"/>
              <w:rPr>
                <w:rFonts w:ascii="Times New Roman" w:hAnsi="Times New Roman" w:cs="Times New Roman"/>
                <w:color w:val="000000"/>
              </w:rPr>
            </w:pPr>
            <w:r w:rsidRPr="00F24095">
              <w:rPr>
                <w:rFonts w:ascii="Times New Roman" w:hAnsi="Times New Roman" w:cs="Times New Roman"/>
                <w:color w:val="000000"/>
              </w:rPr>
              <w:t>областной бюджет - 225 тыс. руб.</w:t>
            </w:r>
          </w:p>
          <w:p w:rsidR="007F67B0" w:rsidRPr="00F24095" w:rsidRDefault="00F24095" w:rsidP="00E046FD">
            <w:pPr>
              <w:shd w:val="clear" w:color="auto" w:fill="FFFFFF"/>
              <w:snapToGrid w:val="0"/>
              <w:spacing w:line="228" w:lineRule="auto"/>
              <w:ind w:firstLine="34"/>
              <w:jc w:val="both"/>
              <w:rPr>
                <w:color w:val="000000"/>
                <w:spacing w:val="3"/>
                <w:sz w:val="20"/>
                <w:szCs w:val="20"/>
              </w:rPr>
            </w:pPr>
            <w:r w:rsidRPr="00F24095">
              <w:rPr>
                <w:color w:val="000000"/>
                <w:spacing w:val="-3"/>
                <w:sz w:val="20"/>
                <w:szCs w:val="20"/>
              </w:rPr>
              <w:t xml:space="preserve">- </w:t>
            </w:r>
            <w:r w:rsidR="007F67B0" w:rsidRPr="00F24095">
              <w:rPr>
                <w:color w:val="000000"/>
                <w:spacing w:val="-3"/>
                <w:sz w:val="20"/>
                <w:szCs w:val="20"/>
              </w:rPr>
              <w:t xml:space="preserve">Финансирование </w:t>
            </w:r>
            <w:r w:rsidR="007F67B0" w:rsidRPr="00F24095">
              <w:rPr>
                <w:color w:val="000000"/>
                <w:sz w:val="20"/>
                <w:szCs w:val="20"/>
              </w:rPr>
              <w:t>в</w:t>
            </w:r>
            <w:r w:rsidR="007F67B0" w:rsidRPr="00F24095">
              <w:rPr>
                <w:b/>
                <w:bCs/>
                <w:color w:val="000000"/>
                <w:sz w:val="20"/>
                <w:szCs w:val="20"/>
              </w:rPr>
              <w:t xml:space="preserve"> </w:t>
            </w:r>
            <w:r w:rsidR="007F67B0" w:rsidRPr="00F24095">
              <w:rPr>
                <w:color w:val="000000"/>
                <w:sz w:val="20"/>
                <w:szCs w:val="20"/>
              </w:rPr>
              <w:t>2012</w:t>
            </w:r>
            <w:r w:rsidR="007F67B0" w:rsidRPr="00F24095">
              <w:rPr>
                <w:color w:val="000000"/>
                <w:spacing w:val="3"/>
                <w:sz w:val="20"/>
                <w:szCs w:val="20"/>
              </w:rPr>
              <w:t xml:space="preserve"> </w:t>
            </w:r>
            <w:r w:rsidR="007F67B0" w:rsidRPr="00F24095">
              <w:rPr>
                <w:color w:val="000000"/>
                <w:spacing w:val="8"/>
                <w:sz w:val="20"/>
                <w:szCs w:val="20"/>
              </w:rPr>
              <w:t xml:space="preserve">году составит </w:t>
            </w:r>
            <w:r w:rsidR="007F67B0" w:rsidRPr="00F24095">
              <w:rPr>
                <w:color w:val="000000"/>
                <w:spacing w:val="3"/>
                <w:sz w:val="20"/>
                <w:szCs w:val="20"/>
              </w:rPr>
              <w:t>– 300  тыс. рублей, в том числе:</w:t>
            </w:r>
          </w:p>
          <w:p w:rsidR="007F67B0" w:rsidRPr="00F24095" w:rsidRDefault="007F67B0" w:rsidP="00E046FD">
            <w:pPr>
              <w:shd w:val="clear" w:color="auto" w:fill="FFFFFF"/>
              <w:snapToGrid w:val="0"/>
              <w:spacing w:line="228" w:lineRule="auto"/>
              <w:ind w:firstLine="34"/>
              <w:jc w:val="both"/>
              <w:rPr>
                <w:color w:val="000000"/>
                <w:sz w:val="20"/>
                <w:szCs w:val="20"/>
              </w:rPr>
            </w:pPr>
            <w:r w:rsidRPr="00F24095">
              <w:rPr>
                <w:color w:val="000000"/>
                <w:spacing w:val="3"/>
                <w:sz w:val="20"/>
                <w:szCs w:val="20"/>
              </w:rPr>
              <w:t xml:space="preserve">из бюджета </w:t>
            </w:r>
            <w:r w:rsidRPr="00F24095">
              <w:rPr>
                <w:color w:val="000000"/>
                <w:sz w:val="20"/>
                <w:szCs w:val="20"/>
              </w:rPr>
              <w:t xml:space="preserve"> Саткинского муниципального района - 300 тыс. </w:t>
            </w:r>
            <w:proofErr w:type="spellStart"/>
            <w:r w:rsidRPr="00F24095">
              <w:rPr>
                <w:color w:val="000000"/>
                <w:sz w:val="20"/>
                <w:szCs w:val="20"/>
              </w:rPr>
              <w:t>руб</w:t>
            </w:r>
            <w:proofErr w:type="spellEnd"/>
            <w:r w:rsidRPr="00F24095">
              <w:rPr>
                <w:color w:val="000000"/>
                <w:sz w:val="20"/>
                <w:szCs w:val="20"/>
              </w:rPr>
              <w:t>;</w:t>
            </w:r>
          </w:p>
          <w:p w:rsidR="007F67B0" w:rsidRPr="00F24095" w:rsidRDefault="007F67B0" w:rsidP="00E046FD">
            <w:pPr>
              <w:pStyle w:val="ConsPlusNonformat"/>
              <w:widowControl/>
              <w:tabs>
                <w:tab w:val="left" w:leader="underscore" w:pos="9072"/>
              </w:tabs>
              <w:ind w:firstLine="34"/>
              <w:rPr>
                <w:rFonts w:ascii="Times New Roman" w:hAnsi="Times New Roman" w:cs="Times New Roman"/>
                <w:color w:val="000000"/>
              </w:rPr>
            </w:pPr>
            <w:r w:rsidRPr="00F24095">
              <w:rPr>
                <w:rFonts w:ascii="Times New Roman" w:hAnsi="Times New Roman" w:cs="Times New Roman"/>
                <w:color w:val="000000"/>
              </w:rPr>
              <w:t>областной бюджет - 0 тыс. руб.</w:t>
            </w:r>
          </w:p>
          <w:p w:rsidR="00F24095" w:rsidRPr="00F24095" w:rsidRDefault="00F24095" w:rsidP="009D0A85">
            <w:pPr>
              <w:pStyle w:val="ConsPlusNonformat"/>
              <w:widowControl/>
              <w:tabs>
                <w:tab w:val="left" w:leader="underscore" w:pos="9072"/>
              </w:tabs>
              <w:ind w:firstLine="34"/>
              <w:rPr>
                <w:rFonts w:ascii="Times New Roman" w:hAnsi="Times New Roman" w:cs="Times New Roman"/>
              </w:rPr>
            </w:pPr>
            <w:r w:rsidRPr="00F24095">
              <w:rPr>
                <w:rFonts w:ascii="Times New Roman" w:hAnsi="Times New Roman" w:cs="Times New Roman"/>
                <w:color w:val="000000"/>
              </w:rPr>
              <w:t>- Общий объем финансирования по системе програм</w:t>
            </w:r>
            <w:r w:rsidR="0025783B">
              <w:rPr>
                <w:rFonts w:ascii="Times New Roman" w:hAnsi="Times New Roman" w:cs="Times New Roman"/>
                <w:color w:val="000000"/>
              </w:rPr>
              <w:t>мных мероприятий, составит –</w:t>
            </w:r>
            <w:r w:rsidR="009D0A85">
              <w:rPr>
                <w:rFonts w:ascii="Times New Roman" w:hAnsi="Times New Roman" w:cs="Times New Roman"/>
                <w:color w:val="000000"/>
              </w:rPr>
              <w:t>775</w:t>
            </w:r>
            <w:r w:rsidRPr="00F24095">
              <w:rPr>
                <w:rFonts w:ascii="Times New Roman" w:hAnsi="Times New Roman" w:cs="Times New Roman"/>
                <w:color w:val="000000"/>
              </w:rPr>
              <w:t xml:space="preserve"> тыс. рублей.</w:t>
            </w:r>
          </w:p>
        </w:tc>
      </w:tr>
      <w:tr w:rsidR="00D0499E" w:rsidTr="00364A3F">
        <w:tc>
          <w:tcPr>
            <w:tcW w:w="2943" w:type="dxa"/>
            <w:vAlign w:val="center"/>
          </w:tcPr>
          <w:p w:rsidR="00D0499E" w:rsidRPr="002E1B4F"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w:t>
            </w:r>
            <w:r w:rsidRPr="002E1B4F">
              <w:rPr>
                <w:rFonts w:ascii="Times New Roman" w:hAnsi="Times New Roman" w:cs="Times New Roman"/>
                <w:sz w:val="24"/>
                <w:szCs w:val="24"/>
              </w:rPr>
              <w:t>реализации программы и показатели</w:t>
            </w:r>
          </w:p>
          <w:p w:rsidR="00D0499E" w:rsidRDefault="00D0499E" w:rsidP="001F2840">
            <w:pPr>
              <w:pStyle w:val="ConsPlusNonformat"/>
              <w:widowControl/>
              <w:tabs>
                <w:tab w:val="left" w:leader="underscore" w:pos="9072"/>
              </w:tabs>
              <w:jc w:val="center"/>
              <w:rPr>
                <w:rFonts w:ascii="Times New Roman" w:hAnsi="Times New Roman" w:cs="Times New Roman"/>
                <w:sz w:val="24"/>
                <w:szCs w:val="24"/>
              </w:rPr>
            </w:pPr>
            <w:r w:rsidRPr="002E1B4F">
              <w:rPr>
                <w:rFonts w:ascii="Times New Roman" w:hAnsi="Times New Roman" w:cs="Times New Roman"/>
                <w:sz w:val="24"/>
                <w:szCs w:val="24"/>
              </w:rPr>
              <w:t>социально-экономической эффективности</w:t>
            </w:r>
          </w:p>
        </w:tc>
        <w:tc>
          <w:tcPr>
            <w:tcW w:w="7088" w:type="dxa"/>
          </w:tcPr>
          <w:p w:rsidR="00074637" w:rsidRPr="0056424B" w:rsidRDefault="00074637" w:rsidP="00F24095">
            <w:pPr>
              <w:pStyle w:val="ConsPlusNormal"/>
              <w:ind w:firstLine="176"/>
              <w:jc w:val="both"/>
              <w:rPr>
                <w:rFonts w:ascii="Times New Roman" w:hAnsi="Times New Roman" w:cs="Times New Roman"/>
                <w:i/>
              </w:rPr>
            </w:pPr>
            <w:r w:rsidRPr="0056424B">
              <w:rPr>
                <w:rFonts w:ascii="Times New Roman" w:hAnsi="Times New Roman" w:cs="Times New Roman"/>
                <w:i/>
              </w:rPr>
              <w:t>В результате реализации мероприятий программы предполагается:</w:t>
            </w:r>
          </w:p>
          <w:p w:rsidR="00074637" w:rsidRPr="00F24095" w:rsidRDefault="007F67B0" w:rsidP="00F24095">
            <w:pPr>
              <w:pStyle w:val="ConsPlusNormal"/>
              <w:ind w:firstLine="176"/>
              <w:jc w:val="both"/>
              <w:rPr>
                <w:rFonts w:ascii="Times New Roman" w:hAnsi="Times New Roman" w:cs="Times New Roman"/>
              </w:rPr>
            </w:pPr>
            <w:r w:rsidRPr="00F24095">
              <w:rPr>
                <w:rFonts w:ascii="Times New Roman" w:hAnsi="Times New Roman" w:cs="Times New Roman"/>
              </w:rPr>
              <w:t xml:space="preserve">- </w:t>
            </w:r>
            <w:r w:rsidR="00074637" w:rsidRPr="00F24095">
              <w:rPr>
                <w:rFonts w:ascii="Times New Roman" w:hAnsi="Times New Roman" w:cs="Times New Roman"/>
              </w:rPr>
              <w:t xml:space="preserve">повышение эффективности деятельности </w:t>
            </w:r>
            <w:r w:rsidR="0056424B">
              <w:rPr>
                <w:rFonts w:ascii="Times New Roman" w:hAnsi="Times New Roman" w:cs="Times New Roman"/>
              </w:rPr>
              <w:t>структурных подразделений администрации Саткинского муниципального района</w:t>
            </w:r>
            <w:r w:rsidR="00074637" w:rsidRPr="00F24095">
              <w:rPr>
                <w:rFonts w:ascii="Times New Roman" w:hAnsi="Times New Roman" w:cs="Times New Roman"/>
              </w:rPr>
              <w:t>;</w:t>
            </w:r>
          </w:p>
          <w:p w:rsidR="00074637" w:rsidRPr="00F24095" w:rsidRDefault="007F67B0" w:rsidP="00F24095">
            <w:pPr>
              <w:pStyle w:val="ConsPlusNormal"/>
              <w:ind w:firstLine="176"/>
              <w:jc w:val="both"/>
              <w:rPr>
                <w:rFonts w:ascii="Times New Roman" w:hAnsi="Times New Roman" w:cs="Times New Roman"/>
              </w:rPr>
            </w:pPr>
            <w:r w:rsidRPr="00F24095">
              <w:rPr>
                <w:rFonts w:ascii="Times New Roman" w:hAnsi="Times New Roman" w:cs="Times New Roman"/>
              </w:rPr>
              <w:t xml:space="preserve">- </w:t>
            </w:r>
            <w:r w:rsidR="00074637" w:rsidRPr="00F24095">
              <w:rPr>
                <w:rFonts w:ascii="Times New Roman" w:hAnsi="Times New Roman" w:cs="Times New Roman"/>
              </w:rPr>
              <w:t>активное вовлечение граждан и организаций в использование информационных и коммуникационных технологий за счет подключения к общедоступным информационным системам;</w:t>
            </w:r>
          </w:p>
          <w:p w:rsidR="00074637" w:rsidRPr="00F24095" w:rsidRDefault="007F67B0" w:rsidP="00F24095">
            <w:pPr>
              <w:pStyle w:val="ConsPlusNormal"/>
              <w:ind w:firstLine="176"/>
              <w:jc w:val="both"/>
              <w:rPr>
                <w:rFonts w:ascii="Times New Roman" w:hAnsi="Times New Roman" w:cs="Times New Roman"/>
              </w:rPr>
            </w:pPr>
            <w:r w:rsidRPr="00F24095">
              <w:rPr>
                <w:rFonts w:ascii="Times New Roman" w:hAnsi="Times New Roman" w:cs="Times New Roman"/>
              </w:rPr>
              <w:t xml:space="preserve">- </w:t>
            </w:r>
            <w:r w:rsidR="00074637" w:rsidRPr="00F24095">
              <w:rPr>
                <w:rFonts w:ascii="Times New Roman" w:hAnsi="Times New Roman" w:cs="Times New Roman"/>
              </w:rPr>
              <w:t>повышение информационной открытости органов исполнительной власти Челябинской области и органов местного самоуправления муниципальных образований Челябинской области, эффективности их взаимодействия с гражданами и организациями, качества и доступности оказываемых ими информационных и коммуникационных услуг;</w:t>
            </w:r>
          </w:p>
          <w:p w:rsidR="00074637" w:rsidRPr="00F24095" w:rsidRDefault="007F67B0" w:rsidP="00F24095">
            <w:pPr>
              <w:pStyle w:val="ConsPlusNormal"/>
              <w:suppressAutoHyphens/>
              <w:autoSpaceDE/>
              <w:autoSpaceDN/>
              <w:adjustRightInd/>
              <w:ind w:firstLine="176"/>
              <w:jc w:val="both"/>
              <w:rPr>
                <w:rFonts w:ascii="Times New Roman" w:hAnsi="Times New Roman" w:cs="Times New Roman"/>
              </w:rPr>
            </w:pPr>
            <w:r w:rsidRPr="00F24095">
              <w:rPr>
                <w:rFonts w:ascii="Times New Roman" w:hAnsi="Times New Roman" w:cs="Times New Roman"/>
              </w:rPr>
              <w:t xml:space="preserve">- </w:t>
            </w:r>
            <w:r w:rsidR="00074637" w:rsidRPr="00F24095">
              <w:rPr>
                <w:rFonts w:ascii="Times New Roman" w:hAnsi="Times New Roman" w:cs="Times New Roman"/>
              </w:rPr>
              <w:t>обеспечение эффективного межведомственного взаимодействия с целью сбора, формирования и ведения государственных</w:t>
            </w:r>
            <w:r w:rsidR="0056424B">
              <w:rPr>
                <w:rFonts w:ascii="Times New Roman" w:hAnsi="Times New Roman" w:cs="Times New Roman"/>
              </w:rPr>
              <w:t xml:space="preserve"> и муниципальных</w:t>
            </w:r>
            <w:r w:rsidR="00074637" w:rsidRPr="00F24095">
              <w:rPr>
                <w:rFonts w:ascii="Times New Roman" w:hAnsi="Times New Roman" w:cs="Times New Roman"/>
              </w:rPr>
              <w:t xml:space="preserve"> информационных ресурсов;</w:t>
            </w:r>
          </w:p>
          <w:p w:rsidR="00074637" w:rsidRPr="00F24095" w:rsidRDefault="007F67B0" w:rsidP="00F24095">
            <w:pPr>
              <w:ind w:firstLine="176"/>
              <w:rPr>
                <w:color w:val="000000"/>
                <w:sz w:val="20"/>
                <w:szCs w:val="20"/>
              </w:rPr>
            </w:pPr>
            <w:r w:rsidRPr="00F24095">
              <w:rPr>
                <w:color w:val="000000"/>
                <w:sz w:val="20"/>
                <w:szCs w:val="20"/>
              </w:rPr>
              <w:t xml:space="preserve">- </w:t>
            </w:r>
            <w:r w:rsidR="00074637" w:rsidRPr="00F24095">
              <w:rPr>
                <w:color w:val="000000"/>
                <w:sz w:val="20"/>
                <w:szCs w:val="20"/>
              </w:rPr>
              <w:t>предоставление дополнительных справочно-информационных услуг населению и организациям.</w:t>
            </w:r>
          </w:p>
          <w:p w:rsidR="00D0499E" w:rsidRPr="00F24095" w:rsidRDefault="00D0499E" w:rsidP="00E61827">
            <w:pPr>
              <w:pStyle w:val="ConsPlusNonformat"/>
              <w:widowControl/>
              <w:tabs>
                <w:tab w:val="left" w:leader="underscore" w:pos="9072"/>
              </w:tabs>
              <w:rPr>
                <w:rFonts w:ascii="Times New Roman" w:hAnsi="Times New Roman" w:cs="Times New Roman"/>
              </w:rPr>
            </w:pPr>
          </w:p>
        </w:tc>
      </w:tr>
    </w:tbl>
    <w:p w:rsidR="00074637" w:rsidRDefault="00074637">
      <w:pPr>
        <w:rPr>
          <w:lang w:eastAsia="ru-RU"/>
        </w:rPr>
      </w:pPr>
    </w:p>
    <w:p w:rsidR="00074637" w:rsidRPr="00282A30" w:rsidRDefault="00074637" w:rsidP="00ED5978">
      <w:pPr>
        <w:suppressAutoHyphens w:val="0"/>
        <w:spacing w:after="240" w:line="276" w:lineRule="auto"/>
        <w:jc w:val="center"/>
        <w:rPr>
          <w:b/>
          <w:lang w:eastAsia="ru-RU"/>
        </w:rPr>
      </w:pPr>
      <w:r>
        <w:rPr>
          <w:lang w:eastAsia="ru-RU"/>
        </w:rPr>
        <w:br w:type="page"/>
      </w:r>
      <w:r w:rsidR="00A872BE" w:rsidRPr="00A872BE">
        <w:rPr>
          <w:b/>
          <w:lang w:eastAsia="ru-RU"/>
        </w:rPr>
        <w:lastRenderedPageBreak/>
        <w:t xml:space="preserve">РАЗДЕЛ </w:t>
      </w:r>
      <w:r w:rsidR="00A872BE" w:rsidRPr="00A872BE">
        <w:rPr>
          <w:b/>
          <w:lang w:val="en-US" w:eastAsia="ru-RU"/>
        </w:rPr>
        <w:t>I</w:t>
      </w:r>
      <w:r w:rsidR="00A872BE" w:rsidRPr="00A872BE">
        <w:rPr>
          <w:b/>
          <w:lang w:eastAsia="ru-RU"/>
        </w:rPr>
        <w:t>. СОДЕРЖАНИЕ ПРОБЛЕМЫ И ОБОСНОВАНИЕ НЕОБХОДИМОСТИ ЕЕ РЕШЕНИЯ ПРОГРАММНЫМИ МЕТОДАМИ</w:t>
      </w:r>
    </w:p>
    <w:p w:rsidR="00C63B83" w:rsidRPr="00C63B83" w:rsidRDefault="00C63B83" w:rsidP="00C63B83">
      <w:pPr>
        <w:pStyle w:val="a7"/>
        <w:numPr>
          <w:ilvl w:val="0"/>
          <w:numId w:val="31"/>
        </w:numPr>
        <w:spacing w:line="360" w:lineRule="auto"/>
        <w:jc w:val="both"/>
        <w:rPr>
          <w:vanish/>
          <w:color w:val="000000"/>
        </w:rPr>
      </w:pPr>
    </w:p>
    <w:p w:rsidR="00A872BE" w:rsidRPr="009071EF" w:rsidRDefault="00A872BE" w:rsidP="00C63B83">
      <w:pPr>
        <w:pStyle w:val="a7"/>
        <w:numPr>
          <w:ilvl w:val="1"/>
          <w:numId w:val="31"/>
        </w:numPr>
        <w:spacing w:line="360" w:lineRule="auto"/>
        <w:ind w:left="0" w:firstLine="284"/>
        <w:jc w:val="both"/>
        <w:rPr>
          <w:color w:val="000000"/>
        </w:rPr>
      </w:pPr>
      <w:r w:rsidRPr="009071EF">
        <w:rPr>
          <w:color w:val="000000"/>
        </w:rPr>
        <w:t>Развитие и широкое применение информационных технологий в различных сферах является глобальной тенденцией мирового развития. Для перехода от индустриального общества к информационному характерно, что информация и знания становятся движущей силой социально-экономического развития наряду с такими традиционными факторами, как природные, трудовые и финансовые ресурсы. Информационно-коммуникационная инфраструктура становится в один ряд с другими обеспечивающими инфраструктурами, такими, например, как транспортная, энергетическая.</w:t>
      </w:r>
    </w:p>
    <w:p w:rsidR="00A872BE" w:rsidRPr="009071EF" w:rsidRDefault="00A872BE" w:rsidP="00C63B83">
      <w:pPr>
        <w:pStyle w:val="a7"/>
        <w:numPr>
          <w:ilvl w:val="1"/>
          <w:numId w:val="31"/>
        </w:numPr>
        <w:spacing w:line="360" w:lineRule="auto"/>
        <w:ind w:left="0" w:firstLine="284"/>
        <w:jc w:val="both"/>
        <w:rPr>
          <w:color w:val="000000"/>
        </w:rPr>
      </w:pPr>
      <w:r w:rsidRPr="009071EF">
        <w:rPr>
          <w:color w:val="000000"/>
        </w:rPr>
        <w:t>Анализ информационных технологий в Саткинском районе показывает, что практически все органы местного самоуправления района имеют локальные вычислительные сети и выход в глобальную сеть Интернет, места работников оснащены компьютерным оборудованием. С целью отражения представительской, экономической и деловой информации Администрации Саткинского района и бюджетных структур в сети Интернет создан</w:t>
      </w:r>
      <w:r w:rsidR="00FF3CA1">
        <w:rPr>
          <w:color w:val="000000"/>
        </w:rPr>
        <w:t xml:space="preserve"> и действует официальный интернет-сайт администрации</w:t>
      </w:r>
      <w:r w:rsidRPr="009071EF">
        <w:rPr>
          <w:color w:val="000000"/>
        </w:rPr>
        <w:t xml:space="preserve"> Саткинского</w:t>
      </w:r>
      <w:r w:rsidR="00FF3CA1">
        <w:rPr>
          <w:color w:val="000000"/>
        </w:rPr>
        <w:t xml:space="preserve"> муниципального</w:t>
      </w:r>
      <w:r w:rsidRPr="009071EF">
        <w:rPr>
          <w:color w:val="000000"/>
        </w:rPr>
        <w:t xml:space="preserve"> района.</w:t>
      </w:r>
    </w:p>
    <w:p w:rsidR="00A872BE" w:rsidRPr="009071EF" w:rsidRDefault="00A872BE" w:rsidP="00C63B83">
      <w:pPr>
        <w:pStyle w:val="a7"/>
        <w:numPr>
          <w:ilvl w:val="1"/>
          <w:numId w:val="31"/>
        </w:numPr>
        <w:spacing w:line="360" w:lineRule="auto"/>
        <w:ind w:left="0" w:firstLine="284"/>
        <w:jc w:val="both"/>
        <w:rPr>
          <w:color w:val="000000"/>
        </w:rPr>
      </w:pPr>
      <w:r w:rsidRPr="009071EF">
        <w:rPr>
          <w:color w:val="000000"/>
        </w:rPr>
        <w:t xml:space="preserve">Саткинский муниципальный район, несмотря на высокие темпы развития информационных </w:t>
      </w:r>
      <w:r w:rsidR="00FF3CA1">
        <w:rPr>
          <w:color w:val="000000"/>
        </w:rPr>
        <w:t xml:space="preserve">коммуникационных </w:t>
      </w:r>
      <w:r w:rsidRPr="009071EF">
        <w:rPr>
          <w:color w:val="000000"/>
        </w:rPr>
        <w:t>технологий</w:t>
      </w:r>
      <w:r w:rsidR="00FF3CA1">
        <w:rPr>
          <w:color w:val="000000"/>
        </w:rPr>
        <w:t xml:space="preserve"> (далее – ИКТ)</w:t>
      </w:r>
      <w:r w:rsidRPr="009071EF">
        <w:rPr>
          <w:color w:val="000000"/>
        </w:rPr>
        <w:t xml:space="preserve"> в последнее десятилетие, не смог обеспечить должного уровня информатизации экономики и населения. К числу  негативных факторов относятся:</w:t>
      </w:r>
    </w:p>
    <w:p w:rsidR="00A872BE" w:rsidRPr="00E37E4D" w:rsidRDefault="00D50F49" w:rsidP="00D50F49">
      <w:pPr>
        <w:pStyle w:val="a7"/>
        <w:numPr>
          <w:ilvl w:val="0"/>
          <w:numId w:val="16"/>
        </w:numPr>
        <w:spacing w:line="360" w:lineRule="auto"/>
        <w:ind w:left="567" w:firstLine="0"/>
        <w:jc w:val="both"/>
        <w:rPr>
          <w:color w:val="000000"/>
        </w:rPr>
      </w:pPr>
      <w:r>
        <w:rPr>
          <w:color w:val="000000"/>
        </w:rPr>
        <w:t xml:space="preserve"> </w:t>
      </w:r>
      <w:r w:rsidR="00A872BE" w:rsidRPr="00E37E4D">
        <w:rPr>
          <w:color w:val="000000"/>
        </w:rPr>
        <w:t>недостаточное развитие современных информационных технологий в области муниципального управления;</w:t>
      </w:r>
    </w:p>
    <w:p w:rsidR="00A872BE" w:rsidRPr="00E37E4D" w:rsidRDefault="00D50F49" w:rsidP="00D50F49">
      <w:pPr>
        <w:pStyle w:val="a7"/>
        <w:numPr>
          <w:ilvl w:val="0"/>
          <w:numId w:val="16"/>
        </w:numPr>
        <w:spacing w:line="360" w:lineRule="auto"/>
        <w:ind w:left="567" w:firstLine="0"/>
        <w:jc w:val="both"/>
        <w:rPr>
          <w:color w:val="000000"/>
        </w:rPr>
      </w:pPr>
      <w:r>
        <w:rPr>
          <w:color w:val="000000"/>
        </w:rPr>
        <w:t xml:space="preserve"> </w:t>
      </w:r>
      <w:r w:rsidR="00A872BE" w:rsidRPr="00E37E4D">
        <w:rPr>
          <w:color w:val="000000"/>
        </w:rPr>
        <w:t>затратный, не стимулирующий эффективный возврат инвестиций, характер существующей практики использования бюджетных средств, выделяемых на реализацию программ информатизации;</w:t>
      </w:r>
    </w:p>
    <w:p w:rsidR="00A872BE" w:rsidRPr="00E37E4D" w:rsidRDefault="00D50F49" w:rsidP="00D50F49">
      <w:pPr>
        <w:pStyle w:val="a7"/>
        <w:numPr>
          <w:ilvl w:val="0"/>
          <w:numId w:val="16"/>
        </w:numPr>
        <w:spacing w:line="360" w:lineRule="auto"/>
        <w:ind w:left="567" w:firstLine="0"/>
        <w:jc w:val="both"/>
        <w:rPr>
          <w:color w:val="000000"/>
        </w:rPr>
      </w:pPr>
      <w:r>
        <w:rPr>
          <w:color w:val="000000"/>
        </w:rPr>
        <w:t xml:space="preserve"> </w:t>
      </w:r>
      <w:r w:rsidR="00A872BE" w:rsidRPr="00E37E4D">
        <w:rPr>
          <w:color w:val="000000"/>
        </w:rPr>
        <w:t>недостаточное внимание к уровню подготовки кадров, как в области создания, так и в области использования информационных технологий;</w:t>
      </w:r>
    </w:p>
    <w:p w:rsidR="00A872BE" w:rsidRPr="00E37E4D" w:rsidRDefault="00D50F49" w:rsidP="00D50F49">
      <w:pPr>
        <w:pStyle w:val="a7"/>
        <w:numPr>
          <w:ilvl w:val="0"/>
          <w:numId w:val="16"/>
        </w:numPr>
        <w:spacing w:line="360" w:lineRule="auto"/>
        <w:ind w:left="567" w:firstLine="0"/>
        <w:jc w:val="both"/>
        <w:rPr>
          <w:color w:val="000000"/>
        </w:rPr>
      </w:pPr>
      <w:r>
        <w:rPr>
          <w:color w:val="000000"/>
        </w:rPr>
        <w:t xml:space="preserve"> </w:t>
      </w:r>
      <w:r w:rsidR="00A872BE" w:rsidRPr="00E37E4D">
        <w:rPr>
          <w:color w:val="000000"/>
        </w:rPr>
        <w:t xml:space="preserve">отсутствие координации в действиях структур, работающих в </w:t>
      </w:r>
      <w:proofErr w:type="gramStart"/>
      <w:r w:rsidR="00A872BE" w:rsidRPr="00E37E4D">
        <w:rPr>
          <w:color w:val="000000"/>
        </w:rPr>
        <w:t>ИКТ-секторе</w:t>
      </w:r>
      <w:proofErr w:type="gramEnd"/>
      <w:r w:rsidR="00A872BE" w:rsidRPr="00E37E4D">
        <w:rPr>
          <w:color w:val="000000"/>
        </w:rPr>
        <w:t xml:space="preserve"> города и района;</w:t>
      </w:r>
    </w:p>
    <w:p w:rsidR="00A872BE" w:rsidRPr="00E37E4D" w:rsidRDefault="00D50F49" w:rsidP="00D50F49">
      <w:pPr>
        <w:pStyle w:val="a7"/>
        <w:numPr>
          <w:ilvl w:val="0"/>
          <w:numId w:val="16"/>
        </w:numPr>
        <w:spacing w:line="360" w:lineRule="auto"/>
        <w:ind w:left="567" w:firstLine="0"/>
        <w:jc w:val="both"/>
        <w:rPr>
          <w:color w:val="000000"/>
        </w:rPr>
      </w:pPr>
      <w:r>
        <w:rPr>
          <w:color w:val="000000"/>
        </w:rPr>
        <w:t xml:space="preserve"> </w:t>
      </w:r>
      <w:proofErr w:type="gramStart"/>
      <w:r w:rsidR="00A872BE" w:rsidRPr="00E37E4D">
        <w:rPr>
          <w:color w:val="000000"/>
        </w:rPr>
        <w:t>узко-техническое</w:t>
      </w:r>
      <w:proofErr w:type="gramEnd"/>
      <w:r w:rsidR="00A872BE" w:rsidRPr="00E37E4D">
        <w:rPr>
          <w:color w:val="000000"/>
        </w:rPr>
        <w:t xml:space="preserve"> понимание роли и возможностей ИКТ, низкая культура работы с ИКТ.</w:t>
      </w:r>
    </w:p>
    <w:p w:rsidR="00A872BE" w:rsidRPr="009071EF" w:rsidRDefault="00A872BE" w:rsidP="009071EF">
      <w:pPr>
        <w:pStyle w:val="a7"/>
        <w:numPr>
          <w:ilvl w:val="1"/>
          <w:numId w:val="31"/>
        </w:numPr>
        <w:spacing w:line="360" w:lineRule="auto"/>
        <w:ind w:left="0" w:firstLine="284"/>
        <w:jc w:val="both"/>
        <w:rPr>
          <w:color w:val="000000"/>
        </w:rPr>
      </w:pPr>
      <w:r w:rsidRPr="009071EF">
        <w:rPr>
          <w:color w:val="000000"/>
        </w:rPr>
        <w:t>Процессы информатизации уже активно идут на всех уровнях. Многие мероприятия, направленные на развитие информационных технологий, реализуются или планируются к реализации в рамках других федеральных, региональных и ведомственных программ.</w:t>
      </w:r>
    </w:p>
    <w:p w:rsidR="00A872BE" w:rsidRPr="009071EF" w:rsidRDefault="002F5044" w:rsidP="009071EF">
      <w:pPr>
        <w:pStyle w:val="a7"/>
        <w:numPr>
          <w:ilvl w:val="1"/>
          <w:numId w:val="31"/>
        </w:numPr>
        <w:spacing w:line="360" w:lineRule="auto"/>
        <w:ind w:left="0" w:firstLine="284"/>
        <w:jc w:val="both"/>
        <w:rPr>
          <w:color w:val="000000"/>
        </w:rPr>
      </w:pPr>
      <w:r w:rsidRPr="009071EF">
        <w:rPr>
          <w:color w:val="000000"/>
        </w:rPr>
        <w:t>В этом аспекте п</w:t>
      </w:r>
      <w:r w:rsidR="00A872BE" w:rsidRPr="009071EF">
        <w:rPr>
          <w:color w:val="000000"/>
        </w:rPr>
        <w:t xml:space="preserve">рограмма призвана не только </w:t>
      </w:r>
      <w:proofErr w:type="gramStart"/>
      <w:r w:rsidR="00A872BE" w:rsidRPr="009071EF">
        <w:rPr>
          <w:color w:val="000000"/>
        </w:rPr>
        <w:t>дополнить</w:t>
      </w:r>
      <w:proofErr w:type="gramEnd"/>
      <w:r w:rsidR="00A872BE" w:rsidRPr="009071EF">
        <w:rPr>
          <w:color w:val="000000"/>
        </w:rPr>
        <w:t xml:space="preserve"> другие программы в части развития инфраструктуры публичных сетей доступа и обеспечения эффективного взаимодействия местных управленческих структур и населения на основе широкого внедрения </w:t>
      </w:r>
      <w:r w:rsidR="00A872BE" w:rsidRPr="009071EF">
        <w:rPr>
          <w:color w:val="000000"/>
        </w:rPr>
        <w:lastRenderedPageBreak/>
        <w:t>ИКТ, но и будет выполнять ряд более общих, координирующих функций по отношению к другим программам. В Программе определяться общие концептуальные направления развития ИКТ (основные принципы, общие стандарты и типовые решения по реализации различных проектов и т.д.) как одного из основных направлений социально-экономического развития страны. Реализация общих концептуальных направлений развития ИКТ будет осуществляться преимущественно через различные федеральные, ведомственные, региональные и муниципальные программы.</w:t>
      </w:r>
    </w:p>
    <w:p w:rsidR="00A872BE" w:rsidRPr="00282A30" w:rsidRDefault="00A872BE" w:rsidP="00663B9A">
      <w:pPr>
        <w:suppressAutoHyphens w:val="0"/>
        <w:spacing w:before="600" w:after="240" w:line="276" w:lineRule="auto"/>
        <w:ind w:firstLine="284"/>
        <w:jc w:val="center"/>
        <w:rPr>
          <w:b/>
          <w:lang w:eastAsia="ru-RU"/>
        </w:rPr>
      </w:pPr>
      <w:r w:rsidRPr="00A872BE">
        <w:rPr>
          <w:b/>
          <w:lang w:eastAsia="ru-RU"/>
        </w:rPr>
        <w:t xml:space="preserve">РАЗДЕЛ </w:t>
      </w:r>
      <w:r w:rsidRPr="00A872BE">
        <w:rPr>
          <w:b/>
          <w:lang w:val="en-US" w:eastAsia="ru-RU"/>
        </w:rPr>
        <w:t>I</w:t>
      </w:r>
      <w:r w:rsidR="006620D4">
        <w:rPr>
          <w:b/>
          <w:lang w:val="en-US" w:eastAsia="ru-RU"/>
        </w:rPr>
        <w:t>I</w:t>
      </w:r>
      <w:r w:rsidRPr="00A872BE">
        <w:rPr>
          <w:b/>
          <w:lang w:eastAsia="ru-RU"/>
        </w:rPr>
        <w:t xml:space="preserve">. </w:t>
      </w:r>
      <w:r>
        <w:rPr>
          <w:b/>
          <w:lang w:eastAsia="ru-RU"/>
        </w:rPr>
        <w:t>ОСНОВНЫЕ ЦЕЛИ И ЗАДАЧИ</w:t>
      </w:r>
    </w:p>
    <w:p w:rsidR="00C63B83" w:rsidRPr="00C63B83" w:rsidRDefault="00C63B83" w:rsidP="00C63B83">
      <w:pPr>
        <w:pStyle w:val="a7"/>
        <w:numPr>
          <w:ilvl w:val="0"/>
          <w:numId w:val="12"/>
        </w:numPr>
        <w:snapToGrid w:val="0"/>
        <w:spacing w:line="360" w:lineRule="auto"/>
        <w:jc w:val="both"/>
        <w:rPr>
          <w:rFonts w:cs="Tahoma"/>
          <w:vanish/>
          <w:color w:val="000000"/>
          <w:spacing w:val="-1"/>
        </w:rPr>
      </w:pPr>
    </w:p>
    <w:p w:rsidR="005D4D39" w:rsidRDefault="00855686" w:rsidP="00C63B83">
      <w:pPr>
        <w:pStyle w:val="a7"/>
        <w:numPr>
          <w:ilvl w:val="1"/>
          <w:numId w:val="38"/>
        </w:numPr>
        <w:snapToGrid w:val="0"/>
        <w:spacing w:line="360" w:lineRule="auto"/>
        <w:ind w:left="0" w:firstLine="284"/>
        <w:jc w:val="both"/>
        <w:rPr>
          <w:rFonts w:cs="Tahoma"/>
          <w:color w:val="000000"/>
          <w:spacing w:val="-1"/>
        </w:rPr>
      </w:pPr>
      <w:r w:rsidRPr="00C63B83">
        <w:rPr>
          <w:rFonts w:cs="Tahoma"/>
          <w:color w:val="000000"/>
          <w:spacing w:val="-1"/>
        </w:rPr>
        <w:t xml:space="preserve">Цель программы: </w:t>
      </w:r>
    </w:p>
    <w:p w:rsidR="005D4D39" w:rsidRPr="005D4D39" w:rsidRDefault="005D4D39" w:rsidP="005D4D39">
      <w:pPr>
        <w:pStyle w:val="a7"/>
        <w:numPr>
          <w:ilvl w:val="0"/>
          <w:numId w:val="39"/>
        </w:numPr>
        <w:snapToGrid w:val="0"/>
        <w:spacing w:line="360" w:lineRule="auto"/>
        <w:ind w:left="993" w:hanging="284"/>
        <w:jc w:val="both"/>
        <w:rPr>
          <w:rFonts w:cs="Tahoma"/>
          <w:color w:val="000000"/>
          <w:spacing w:val="-1"/>
        </w:rPr>
      </w:pPr>
      <w:r>
        <w:rPr>
          <w:color w:val="000000"/>
        </w:rPr>
        <w:t>П</w:t>
      </w:r>
      <w:r w:rsidR="00855686" w:rsidRPr="00C63B83">
        <w:rPr>
          <w:color w:val="000000"/>
        </w:rPr>
        <w:t>овышение качества жизни населения Саткинского района Челябинской области за счет использования информационных и телекоммуникационных технологий.</w:t>
      </w:r>
      <w:r w:rsidR="001F2840" w:rsidRPr="00C63B83">
        <w:rPr>
          <w:color w:val="000000"/>
        </w:rPr>
        <w:t xml:space="preserve"> </w:t>
      </w:r>
    </w:p>
    <w:p w:rsidR="00282A30" w:rsidRPr="00C63B83" w:rsidRDefault="005D4D39" w:rsidP="005D4D39">
      <w:pPr>
        <w:pStyle w:val="a7"/>
        <w:numPr>
          <w:ilvl w:val="0"/>
          <w:numId w:val="39"/>
        </w:numPr>
        <w:snapToGrid w:val="0"/>
        <w:spacing w:line="360" w:lineRule="auto"/>
        <w:ind w:left="993" w:hanging="284"/>
        <w:jc w:val="both"/>
        <w:rPr>
          <w:rFonts w:cs="Tahoma"/>
          <w:color w:val="000000"/>
          <w:spacing w:val="-1"/>
        </w:rPr>
      </w:pPr>
      <w:r>
        <w:rPr>
          <w:color w:val="000000"/>
        </w:rPr>
        <w:t>С</w:t>
      </w:r>
      <w:r w:rsidRPr="00C63B83">
        <w:rPr>
          <w:color w:val="000000"/>
        </w:rPr>
        <w:t>тратегической целью является создание информационного общества.</w:t>
      </w:r>
      <w:r>
        <w:rPr>
          <w:color w:val="000000"/>
        </w:rPr>
        <w:t xml:space="preserve"> </w:t>
      </w:r>
      <w:r w:rsidR="001F2840" w:rsidRPr="00C63B83">
        <w:rPr>
          <w:color w:val="000000"/>
        </w:rPr>
        <w:t>Согласно постановлению администрации Саткинского муниципального</w:t>
      </w:r>
      <w:r>
        <w:rPr>
          <w:color w:val="000000"/>
        </w:rPr>
        <w:t xml:space="preserve"> района от 25.02.2011 г. N 232.</w:t>
      </w:r>
    </w:p>
    <w:p w:rsidR="00855686" w:rsidRPr="00855686" w:rsidRDefault="00282A30" w:rsidP="00B33D5A">
      <w:pPr>
        <w:pStyle w:val="a7"/>
        <w:numPr>
          <w:ilvl w:val="1"/>
          <w:numId w:val="38"/>
        </w:numPr>
        <w:suppressAutoHyphens w:val="0"/>
        <w:snapToGrid w:val="0"/>
        <w:spacing w:line="360" w:lineRule="auto"/>
        <w:ind w:left="0" w:firstLine="284"/>
        <w:jc w:val="both"/>
        <w:rPr>
          <w:bCs/>
        </w:rPr>
      </w:pPr>
      <w:r w:rsidRPr="00855686">
        <w:rPr>
          <w:rFonts w:cs="Tahoma"/>
          <w:spacing w:val="-1"/>
        </w:rPr>
        <w:t xml:space="preserve">Основными задачами </w:t>
      </w:r>
      <w:r w:rsidR="002F5044">
        <w:rPr>
          <w:rFonts w:cs="Tahoma"/>
          <w:spacing w:val="-1"/>
        </w:rPr>
        <w:t>п</w:t>
      </w:r>
      <w:r w:rsidR="00855686" w:rsidRPr="00855686">
        <w:rPr>
          <w:rFonts w:cs="Tahoma"/>
          <w:spacing w:val="-1"/>
        </w:rPr>
        <w:t>рограммы являются</w:t>
      </w:r>
      <w:r w:rsidR="00855686">
        <w:rPr>
          <w:bCs/>
        </w:rPr>
        <w:t>:</w:t>
      </w:r>
    </w:p>
    <w:p w:rsidR="00B33D5A" w:rsidRDefault="00B33D5A" w:rsidP="00FB5453">
      <w:pPr>
        <w:pStyle w:val="ConsPlusNonformat"/>
        <w:numPr>
          <w:ilvl w:val="0"/>
          <w:numId w:val="1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B5453" w:rsidRPr="00FB5453">
        <w:rPr>
          <w:rFonts w:ascii="Times New Roman" w:hAnsi="Times New Roman" w:cs="Times New Roman"/>
          <w:sz w:val="24"/>
          <w:szCs w:val="24"/>
        </w:rPr>
        <w:t>Модернизация официального сайта администрации Саткинского муниципального района, направленная на предоставление информации о городских и сельских поселениях 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w:t>
      </w:r>
      <w:r w:rsidR="00950339" w:rsidRPr="00950339">
        <w:rPr>
          <w:rFonts w:ascii="Times New Roman" w:hAnsi="Times New Roman" w:cs="Times New Roman"/>
          <w:sz w:val="24"/>
          <w:szCs w:val="24"/>
        </w:rPr>
        <w:t>;</w:t>
      </w:r>
    </w:p>
    <w:p w:rsidR="00B33D5A" w:rsidRDefault="00B33D5A" w:rsidP="00FB5453">
      <w:pPr>
        <w:pStyle w:val="ConsPlusNonformat"/>
        <w:numPr>
          <w:ilvl w:val="0"/>
          <w:numId w:val="1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34468" w:rsidRPr="00234468">
        <w:rPr>
          <w:rFonts w:ascii="Times New Roman" w:hAnsi="Times New Roman" w:cs="Times New Roman"/>
          <w:sz w:val="24"/>
          <w:szCs w:val="24"/>
        </w:rPr>
        <w:t>Создание систем предоставления приоритетных муниципальных услуг в электронном виде в Саткинском муниципальном районе;</w:t>
      </w:r>
    </w:p>
    <w:p w:rsidR="001B4ECC" w:rsidRDefault="00B33D5A" w:rsidP="00FB5453">
      <w:pPr>
        <w:pStyle w:val="ConsPlusNonformat"/>
        <w:numPr>
          <w:ilvl w:val="0"/>
          <w:numId w:val="14"/>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34468" w:rsidRPr="00234468">
        <w:rPr>
          <w:rFonts w:ascii="Times New Roman" w:hAnsi="Times New Roman" w:cs="Times New Roman"/>
          <w:sz w:val="24"/>
          <w:szCs w:val="24"/>
        </w:rPr>
        <w:t>Обеспечение доступа работников администрации Саткинского муниципального района к сети Интернет по широкополосным каналам</w:t>
      </w:r>
      <w:r w:rsidRPr="00B33D5A">
        <w:rPr>
          <w:rFonts w:ascii="Times New Roman" w:hAnsi="Times New Roman" w:cs="Times New Roman"/>
          <w:sz w:val="24"/>
          <w:szCs w:val="24"/>
        </w:rPr>
        <w:t>;</w:t>
      </w:r>
    </w:p>
    <w:p w:rsidR="001B4ECC" w:rsidRDefault="001B4ECC">
      <w:pPr>
        <w:suppressAutoHyphens w:val="0"/>
        <w:spacing w:after="200" w:line="276" w:lineRule="auto"/>
        <w:rPr>
          <w:lang w:eastAsia="ru-RU"/>
        </w:rPr>
      </w:pPr>
      <w:r>
        <w:br w:type="page"/>
      </w:r>
    </w:p>
    <w:p w:rsidR="00855686" w:rsidRDefault="001F2840" w:rsidP="005D4D39">
      <w:pPr>
        <w:suppressAutoHyphens w:val="0"/>
        <w:spacing w:before="600" w:after="240" w:line="360" w:lineRule="auto"/>
        <w:ind w:left="993" w:hanging="284"/>
        <w:jc w:val="center"/>
        <w:rPr>
          <w:b/>
          <w:color w:val="000000"/>
        </w:rPr>
      </w:pPr>
      <w:r w:rsidRPr="002F5044">
        <w:rPr>
          <w:b/>
          <w:color w:val="000000"/>
        </w:rPr>
        <w:lastRenderedPageBreak/>
        <w:t xml:space="preserve">РАЗДЕЛ </w:t>
      </w:r>
      <w:r w:rsidRPr="002F5044">
        <w:rPr>
          <w:b/>
          <w:color w:val="000000"/>
          <w:lang w:val="en-US"/>
        </w:rPr>
        <w:t>I</w:t>
      </w:r>
      <w:r w:rsidR="00C63B83">
        <w:rPr>
          <w:b/>
          <w:color w:val="000000"/>
          <w:lang w:val="en-US"/>
        </w:rPr>
        <w:t>II</w:t>
      </w:r>
      <w:r w:rsidRPr="002F5044">
        <w:rPr>
          <w:b/>
          <w:color w:val="000000"/>
        </w:rPr>
        <w:t xml:space="preserve">. </w:t>
      </w:r>
      <w:r w:rsidR="002F5044" w:rsidRPr="002F5044">
        <w:rPr>
          <w:b/>
          <w:color w:val="000000"/>
        </w:rPr>
        <w:t>СРОКИ И ЭТАПЫ РЕАЛИЗАЦИИ</w:t>
      </w:r>
    </w:p>
    <w:tbl>
      <w:tblPr>
        <w:tblW w:w="10183" w:type="dxa"/>
        <w:tblInd w:w="-10" w:type="dxa"/>
        <w:tblLayout w:type="fixed"/>
        <w:tblLook w:val="0000" w:firstRow="0" w:lastRow="0" w:firstColumn="0" w:lastColumn="0" w:noHBand="0" w:noVBand="0"/>
      </w:tblPr>
      <w:tblGrid>
        <w:gridCol w:w="5647"/>
        <w:gridCol w:w="4536"/>
      </w:tblGrid>
      <w:tr w:rsidR="00FD3C75" w:rsidRPr="00E37E4D" w:rsidTr="00FD3C75">
        <w:trPr>
          <w:trHeight w:val="302"/>
        </w:trPr>
        <w:tc>
          <w:tcPr>
            <w:tcW w:w="5647" w:type="dxa"/>
            <w:vMerge w:val="restart"/>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jc w:val="center"/>
              <w:rPr>
                <w:b/>
                <w:color w:val="000000"/>
              </w:rPr>
            </w:pPr>
            <w:r w:rsidRPr="00E37E4D">
              <w:rPr>
                <w:b/>
                <w:color w:val="000000"/>
              </w:rPr>
              <w:t>Наименование мероприятия</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61827">
            <w:pPr>
              <w:snapToGrid w:val="0"/>
              <w:jc w:val="center"/>
              <w:rPr>
                <w:b/>
                <w:color w:val="000000"/>
              </w:rPr>
            </w:pPr>
            <w:r w:rsidRPr="00E37E4D">
              <w:rPr>
                <w:b/>
                <w:color w:val="000000"/>
              </w:rPr>
              <w:t>Сроки</w:t>
            </w:r>
          </w:p>
        </w:tc>
      </w:tr>
      <w:tr w:rsidR="00FD3C75" w:rsidRPr="00E37E4D" w:rsidTr="00FD3C75">
        <w:trPr>
          <w:trHeight w:val="276"/>
        </w:trPr>
        <w:tc>
          <w:tcPr>
            <w:tcW w:w="5647" w:type="dxa"/>
            <w:vMerge/>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b/>
                <w:color w:val="000000"/>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61827">
            <w:pPr>
              <w:snapToGrid w:val="0"/>
              <w:rPr>
                <w:color w:val="000000"/>
              </w:rPr>
            </w:pPr>
          </w:p>
        </w:tc>
      </w:tr>
      <w:tr w:rsidR="00FD3C75" w:rsidRPr="00E37E4D" w:rsidTr="00FD3C75">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950339" w:rsidP="00950339">
            <w:pPr>
              <w:snapToGrid w:val="0"/>
              <w:jc w:val="center"/>
              <w:rPr>
                <w:color w:val="000000"/>
              </w:rPr>
            </w:pPr>
            <w:r>
              <w:rPr>
                <w:color w:val="000000"/>
              </w:rPr>
              <w:t xml:space="preserve">Разработка </w:t>
            </w:r>
            <w:proofErr w:type="gramStart"/>
            <w:r>
              <w:rPr>
                <w:color w:val="000000"/>
              </w:rPr>
              <w:t>Интернет-страниц</w:t>
            </w:r>
            <w:proofErr w:type="gramEnd"/>
            <w:r w:rsidRPr="0056424B">
              <w:t xml:space="preserve"> </w:t>
            </w:r>
            <w:r>
              <w:t>для городских и сельских поселений на Интернет-сайте администрации Саткинского муниципального района</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Создание концепции и технических заданий сайтов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B33D5A" w:rsidP="00E37E4D">
            <w:pPr>
              <w:snapToGrid w:val="0"/>
              <w:jc w:val="center"/>
              <w:rPr>
                <w:color w:val="000000"/>
              </w:rPr>
            </w:pPr>
            <w:r>
              <w:rPr>
                <w:color w:val="000000"/>
              </w:rPr>
              <w:t>2011 год, 3</w:t>
            </w:r>
            <w:r w:rsidR="00FD3C75"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Программирование и размещение в Интернет сайтов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2011 год, 3-4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vAlign w:val="center"/>
          </w:tcPr>
          <w:p w:rsidR="00FD3C75" w:rsidRPr="00E37E4D" w:rsidRDefault="00FD3C75" w:rsidP="00E61827">
            <w:pPr>
              <w:snapToGrid w:val="0"/>
            </w:pPr>
            <w:r w:rsidRPr="00E37E4D">
              <w:t>- Наполнение справочной и статистической информацией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2011 год, 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vAlign w:val="center"/>
          </w:tcPr>
          <w:p w:rsidR="00FD3C75" w:rsidRPr="00E37E4D" w:rsidRDefault="00FD3C75" w:rsidP="00E61827">
            <w:pPr>
              <w:snapToGrid w:val="0"/>
            </w:pPr>
            <w:r w:rsidRPr="00E37E4D">
              <w:t>- Организация внешних сервисов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1-2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vAlign w:val="center"/>
          </w:tcPr>
          <w:p w:rsidR="00FD3C75" w:rsidRPr="00E37E4D" w:rsidRDefault="00FD3C75" w:rsidP="00E61827">
            <w:pPr>
              <w:snapToGrid w:val="0"/>
            </w:pPr>
            <w:r w:rsidRPr="00E37E4D">
              <w:t>- Интеграция с порталом района и с системами «электронного правительства»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3-4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Техническая поддержка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Начиная с 2011 года, 4 квартала</w:t>
            </w:r>
          </w:p>
        </w:tc>
      </w:tr>
      <w:tr w:rsidR="00FD3C75" w:rsidRPr="00E37E4D" w:rsidTr="00FD3C75">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950339" w:rsidP="00E37E4D">
            <w:pPr>
              <w:snapToGrid w:val="0"/>
              <w:jc w:val="center"/>
              <w:rPr>
                <w:color w:val="000000"/>
              </w:rPr>
            </w:pPr>
            <w:r>
              <w:rPr>
                <w:color w:val="000000"/>
              </w:rPr>
              <w:t>Модернизация</w:t>
            </w:r>
            <w:r w:rsidR="001B4ECC">
              <w:rPr>
                <w:color w:val="000000"/>
              </w:rPr>
              <w:t xml:space="preserve"> Интернет-сайта</w:t>
            </w:r>
            <w:r w:rsidR="00FD3C75" w:rsidRPr="00E37E4D">
              <w:rPr>
                <w:color w:val="000000"/>
              </w:rPr>
              <w:t xml:space="preserve"> </w:t>
            </w:r>
            <w:r>
              <w:rPr>
                <w:color w:val="000000"/>
              </w:rPr>
              <w:t xml:space="preserve">администрации </w:t>
            </w:r>
            <w:r w:rsidR="00FD3C75" w:rsidRPr="00E37E4D">
              <w:rPr>
                <w:color w:val="000000"/>
              </w:rPr>
              <w:t>Саткинского района</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Создание концепции и технического задания доработки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2011 год, 2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Программирование и интеграция модулей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2011 год, 3-4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Наполнение информацией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233E25" w:rsidP="00E37E4D">
            <w:pPr>
              <w:snapToGrid w:val="0"/>
              <w:jc w:val="center"/>
              <w:rPr>
                <w:color w:val="000000"/>
              </w:rPr>
            </w:pPr>
            <w:r>
              <w:rPr>
                <w:color w:val="000000"/>
              </w:rPr>
              <w:t>2011 год, 3-4</w:t>
            </w:r>
            <w:r w:rsidR="00FD3C75"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vAlign w:val="center"/>
          </w:tcPr>
          <w:p w:rsidR="00FD3C75" w:rsidRPr="00E37E4D" w:rsidRDefault="00FD3C75" w:rsidP="00E61827">
            <w:pPr>
              <w:snapToGrid w:val="0"/>
            </w:pPr>
            <w:r w:rsidRPr="00E37E4D">
              <w:t>- Организация внешних сервисов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1-2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Интеграция с системами предоставления услуг в электронном виде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1-2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pPr>
            <w:r w:rsidRPr="00E37E4D">
              <w:t>- Интеграция с системами «электронного правительства» Челябинской области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3-4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Техническая поддержка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Начиная с 2011 года, 4 квартала</w:t>
            </w:r>
          </w:p>
        </w:tc>
      </w:tr>
      <w:tr w:rsidR="00FD3C75" w:rsidRPr="00E37E4D" w:rsidTr="00FD3C75">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A558EF" w:rsidP="00E37E4D">
            <w:pPr>
              <w:snapToGrid w:val="0"/>
              <w:jc w:val="center"/>
              <w:rPr>
                <w:color w:val="000000"/>
              </w:rPr>
            </w:pPr>
            <w:r w:rsidRPr="00A558EF">
              <w:rPr>
                <w:color w:val="000000"/>
              </w:rPr>
              <w:t>Создание систем предоставления приоритетных муниципальных услуг в электронном виде в Саткинском муниципальном районе</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Создание концепции и технического задания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233E25" w:rsidP="00E37E4D">
            <w:pPr>
              <w:snapToGrid w:val="0"/>
              <w:jc w:val="center"/>
              <w:rPr>
                <w:color w:val="000000"/>
              </w:rPr>
            </w:pPr>
            <w:r>
              <w:rPr>
                <w:color w:val="000000"/>
              </w:rPr>
              <w:t>2011 год, 3</w:t>
            </w:r>
            <w:r w:rsidR="00FD3C75"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Проведение конкурса на выбор подрядчика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233E25" w:rsidP="00E37E4D">
            <w:pPr>
              <w:snapToGrid w:val="0"/>
              <w:jc w:val="center"/>
              <w:rPr>
                <w:color w:val="000000"/>
              </w:rPr>
            </w:pPr>
            <w:r>
              <w:rPr>
                <w:color w:val="000000"/>
              </w:rPr>
              <w:t>2011 год, 3-4</w:t>
            </w:r>
            <w:r w:rsidR="00FD3C75"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Программирование систем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2011 год, 3-4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Запуск и тестирование систем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1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Окончательное внедрение систем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2012 год, 2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Техническая поддержка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Начиная с 2012 года, 2 квартала</w:t>
            </w:r>
          </w:p>
        </w:tc>
      </w:tr>
      <w:tr w:rsidR="00FD3C75" w:rsidRPr="00E37E4D" w:rsidTr="00FD3C75">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E37E4D">
            <w:pPr>
              <w:snapToGrid w:val="0"/>
              <w:jc w:val="center"/>
              <w:rPr>
                <w:color w:val="000000"/>
              </w:rPr>
            </w:pPr>
            <w:r w:rsidRPr="00E37E4D">
              <w:rPr>
                <w:color w:val="000000"/>
              </w:rPr>
              <w:t>Обеспечение доступа работников местного самоуправления к сети Интернет по широкополосным каналам</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Создание концепции, поставка оборудования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233E25" w:rsidP="00E37E4D">
            <w:pPr>
              <w:snapToGrid w:val="0"/>
              <w:jc w:val="center"/>
              <w:rPr>
                <w:color w:val="000000"/>
              </w:rPr>
            </w:pPr>
            <w:r>
              <w:rPr>
                <w:color w:val="000000"/>
              </w:rPr>
              <w:t xml:space="preserve">2011, </w:t>
            </w:r>
            <w:r w:rsidR="00A43DAA">
              <w:rPr>
                <w:color w:val="000000"/>
              </w:rPr>
              <w:t>3-</w:t>
            </w:r>
            <w:r>
              <w:rPr>
                <w:color w:val="000000"/>
              </w:rPr>
              <w:t>4</w:t>
            </w:r>
            <w:r w:rsidR="00FD3C75"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Монтаж и настройка устройств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FD3C75" w:rsidP="00233E25">
            <w:pPr>
              <w:snapToGrid w:val="0"/>
              <w:jc w:val="center"/>
              <w:rPr>
                <w:color w:val="000000"/>
              </w:rPr>
            </w:pPr>
            <w:r w:rsidRPr="00E37E4D">
              <w:rPr>
                <w:color w:val="000000"/>
              </w:rPr>
              <w:t xml:space="preserve">2011, </w:t>
            </w:r>
            <w:r w:rsidR="00233E25">
              <w:rPr>
                <w:color w:val="000000"/>
              </w:rPr>
              <w:t>4</w:t>
            </w:r>
            <w:r w:rsidRPr="00E37E4D">
              <w:rPr>
                <w:color w:val="000000"/>
              </w:rPr>
              <w:t xml:space="preserve"> квартал</w:t>
            </w:r>
          </w:p>
        </w:tc>
      </w:tr>
      <w:tr w:rsidR="00FD3C75" w:rsidRPr="00E37E4D" w:rsidTr="00FD3C75">
        <w:tc>
          <w:tcPr>
            <w:tcW w:w="5647" w:type="dxa"/>
            <w:tcBorders>
              <w:top w:val="single" w:sz="4" w:space="0" w:color="000000"/>
              <w:left w:val="single" w:sz="4" w:space="0" w:color="000000"/>
              <w:bottom w:val="single" w:sz="4" w:space="0" w:color="000000"/>
            </w:tcBorders>
            <w:shd w:val="clear" w:color="auto" w:fill="auto"/>
          </w:tcPr>
          <w:p w:rsidR="00FD3C75" w:rsidRPr="00E37E4D" w:rsidRDefault="00FD3C75" w:rsidP="00E61827">
            <w:pPr>
              <w:snapToGrid w:val="0"/>
              <w:rPr>
                <w:color w:val="000000"/>
              </w:rPr>
            </w:pPr>
            <w:r w:rsidRPr="00E37E4D">
              <w:rPr>
                <w:color w:val="000000"/>
              </w:rPr>
              <w:t>- Ввод в эксплуа</w:t>
            </w:r>
            <w:r w:rsidR="00A43DAA">
              <w:rPr>
                <w:color w:val="000000"/>
              </w:rPr>
              <w:t>тацию,</w:t>
            </w:r>
            <w:r w:rsidR="00A558EF">
              <w:rPr>
                <w:color w:val="000000"/>
              </w:rPr>
              <w:t xml:space="preserve"> демонтаж старых локальных вычислительных сетей,</w:t>
            </w:r>
            <w:r w:rsidR="00A43DAA">
              <w:rPr>
                <w:color w:val="000000"/>
              </w:rPr>
              <w:t xml:space="preserve"> монтаж дополнительных локальных вычислительных сетей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D3C75" w:rsidRPr="00E37E4D" w:rsidRDefault="00A558EF" w:rsidP="00E37E4D">
            <w:pPr>
              <w:snapToGrid w:val="0"/>
              <w:jc w:val="center"/>
              <w:rPr>
                <w:color w:val="000000"/>
              </w:rPr>
            </w:pPr>
            <w:r>
              <w:rPr>
                <w:color w:val="000000"/>
              </w:rPr>
              <w:t>2012</w:t>
            </w:r>
            <w:r w:rsidR="00A43DAA">
              <w:rPr>
                <w:color w:val="000000"/>
              </w:rPr>
              <w:t xml:space="preserve">, </w:t>
            </w:r>
            <w:r>
              <w:rPr>
                <w:color w:val="000000"/>
              </w:rPr>
              <w:t>1</w:t>
            </w:r>
            <w:r w:rsidR="00FD3C75" w:rsidRPr="00E37E4D">
              <w:rPr>
                <w:color w:val="000000"/>
              </w:rPr>
              <w:t xml:space="preserve"> квартал</w:t>
            </w:r>
          </w:p>
        </w:tc>
      </w:tr>
      <w:tr w:rsidR="00950339" w:rsidRPr="00E37E4D" w:rsidTr="00FD3C75">
        <w:tc>
          <w:tcPr>
            <w:tcW w:w="5647" w:type="dxa"/>
            <w:tcBorders>
              <w:top w:val="single" w:sz="4" w:space="0" w:color="000000"/>
              <w:left w:val="single" w:sz="4" w:space="0" w:color="000000"/>
              <w:bottom w:val="single" w:sz="4" w:space="0" w:color="000000"/>
            </w:tcBorders>
            <w:shd w:val="clear" w:color="auto" w:fill="auto"/>
          </w:tcPr>
          <w:p w:rsidR="00950339" w:rsidRPr="00E37E4D" w:rsidRDefault="00A558EF" w:rsidP="00E61827">
            <w:pPr>
              <w:snapToGrid w:val="0"/>
              <w:rPr>
                <w:color w:val="000000"/>
              </w:rPr>
            </w:pPr>
            <w:r>
              <w:rPr>
                <w:color w:val="000000"/>
              </w:rPr>
              <w:t xml:space="preserve">- </w:t>
            </w:r>
            <w:r w:rsidR="00FF3CA1" w:rsidRPr="00E37E4D">
              <w:rPr>
                <w:color w:val="000000"/>
              </w:rPr>
              <w:t xml:space="preserve">Создание концепции, поставка </w:t>
            </w:r>
            <w:r w:rsidR="00FF3CA1">
              <w:rPr>
                <w:color w:val="000000"/>
              </w:rPr>
              <w:t xml:space="preserve">дополнительного </w:t>
            </w:r>
            <w:r w:rsidR="00FF3CA1" w:rsidRPr="00E37E4D">
              <w:rPr>
                <w:color w:val="000000"/>
              </w:rPr>
              <w:t>оборудования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50339" w:rsidRDefault="00FF3CA1" w:rsidP="00E37E4D">
            <w:pPr>
              <w:snapToGrid w:val="0"/>
              <w:jc w:val="center"/>
              <w:rPr>
                <w:color w:val="000000"/>
              </w:rPr>
            </w:pPr>
            <w:r>
              <w:rPr>
                <w:color w:val="000000"/>
              </w:rPr>
              <w:t>2012, 2</w:t>
            </w:r>
            <w:r w:rsidRPr="00E37E4D">
              <w:rPr>
                <w:color w:val="000000"/>
              </w:rPr>
              <w:t xml:space="preserve"> квартал</w:t>
            </w:r>
          </w:p>
        </w:tc>
      </w:tr>
      <w:tr w:rsidR="00FF3CA1" w:rsidRPr="00E37E4D" w:rsidTr="00FD3C75">
        <w:tc>
          <w:tcPr>
            <w:tcW w:w="5647" w:type="dxa"/>
            <w:tcBorders>
              <w:top w:val="single" w:sz="4" w:space="0" w:color="000000"/>
              <w:left w:val="single" w:sz="4" w:space="0" w:color="000000"/>
              <w:bottom w:val="single" w:sz="4" w:space="0" w:color="000000"/>
            </w:tcBorders>
            <w:shd w:val="clear" w:color="auto" w:fill="auto"/>
          </w:tcPr>
          <w:p w:rsidR="00FF3CA1" w:rsidRPr="00E37E4D" w:rsidRDefault="00FF3CA1" w:rsidP="005404C9">
            <w:pPr>
              <w:snapToGrid w:val="0"/>
              <w:rPr>
                <w:color w:val="000000"/>
              </w:rPr>
            </w:pPr>
            <w:r w:rsidRPr="00E37E4D">
              <w:rPr>
                <w:color w:val="000000"/>
              </w:rPr>
              <w:t>- Монтаж и настройка устройств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F3CA1" w:rsidRPr="00E37E4D" w:rsidRDefault="00FF3CA1" w:rsidP="005404C9">
            <w:pPr>
              <w:snapToGrid w:val="0"/>
              <w:jc w:val="center"/>
              <w:rPr>
                <w:color w:val="000000"/>
              </w:rPr>
            </w:pPr>
            <w:r>
              <w:rPr>
                <w:color w:val="000000"/>
              </w:rPr>
              <w:t>2012</w:t>
            </w:r>
            <w:r w:rsidRPr="00E37E4D">
              <w:rPr>
                <w:color w:val="000000"/>
              </w:rPr>
              <w:t xml:space="preserve">, </w:t>
            </w:r>
            <w:r>
              <w:rPr>
                <w:color w:val="000000"/>
              </w:rPr>
              <w:t>2</w:t>
            </w:r>
            <w:r w:rsidRPr="00E37E4D">
              <w:rPr>
                <w:color w:val="000000"/>
              </w:rPr>
              <w:t xml:space="preserve"> квартал</w:t>
            </w:r>
          </w:p>
        </w:tc>
      </w:tr>
    </w:tbl>
    <w:p w:rsidR="00A43DAA" w:rsidRPr="005A1D1E" w:rsidRDefault="00A43DAA" w:rsidP="005A1D1E">
      <w:pPr>
        <w:suppressAutoHyphens w:val="0"/>
        <w:spacing w:after="200" w:line="276" w:lineRule="auto"/>
        <w:rPr>
          <w:b/>
          <w:color w:val="000000"/>
        </w:rPr>
        <w:sectPr w:rsidR="00A43DAA" w:rsidRPr="005A1D1E" w:rsidSect="00D0499E">
          <w:pgSz w:w="11906" w:h="16838"/>
          <w:pgMar w:top="1134" w:right="707" w:bottom="1134" w:left="1134" w:header="708" w:footer="708" w:gutter="0"/>
          <w:cols w:space="708"/>
          <w:docGrid w:linePitch="360"/>
        </w:sectPr>
      </w:pPr>
    </w:p>
    <w:p w:rsidR="002F5044" w:rsidRDefault="00295177" w:rsidP="00295177">
      <w:pPr>
        <w:suppressAutoHyphens w:val="0"/>
        <w:spacing w:after="200" w:line="276" w:lineRule="auto"/>
        <w:rPr>
          <w:b/>
          <w:color w:val="000000"/>
        </w:rPr>
      </w:pPr>
      <w:r w:rsidRPr="00295177">
        <w:rPr>
          <w:b/>
          <w:color w:val="000000"/>
        </w:rPr>
        <w:lastRenderedPageBreak/>
        <w:t xml:space="preserve">РАЗДЕЛ </w:t>
      </w:r>
      <w:r w:rsidR="00C63B83">
        <w:rPr>
          <w:b/>
          <w:color w:val="000000"/>
          <w:lang w:val="en-US"/>
        </w:rPr>
        <w:t>I</w:t>
      </w:r>
      <w:r w:rsidRPr="00295177">
        <w:rPr>
          <w:b/>
          <w:color w:val="000000"/>
        </w:rPr>
        <w:t>V. СИСТЕМА ПРОГРАММНЫХ МЕРОПРИЯТИЙ</w:t>
      </w:r>
    </w:p>
    <w:tbl>
      <w:tblPr>
        <w:tblW w:w="5280" w:type="pct"/>
        <w:jc w:val="center"/>
        <w:tblLayout w:type="fixed"/>
        <w:tblLook w:val="0000" w:firstRow="0" w:lastRow="0" w:firstColumn="0" w:lastColumn="0" w:noHBand="0" w:noVBand="0"/>
      </w:tblPr>
      <w:tblGrid>
        <w:gridCol w:w="408"/>
        <w:gridCol w:w="3658"/>
        <w:gridCol w:w="1843"/>
        <w:gridCol w:w="2835"/>
        <w:gridCol w:w="1559"/>
        <w:gridCol w:w="992"/>
        <w:gridCol w:w="993"/>
        <w:gridCol w:w="992"/>
        <w:gridCol w:w="992"/>
        <w:gridCol w:w="1342"/>
      </w:tblGrid>
      <w:tr w:rsidR="00295177" w:rsidRPr="006D4FE9" w:rsidTr="001B4ECC">
        <w:trPr>
          <w:trHeight w:val="277"/>
          <w:jc w:val="center"/>
        </w:trPr>
        <w:tc>
          <w:tcPr>
            <w:tcW w:w="408" w:type="dxa"/>
            <w:vMerge w:val="restart"/>
            <w:tcBorders>
              <w:top w:val="single" w:sz="4" w:space="0" w:color="000000"/>
              <w:left w:val="single" w:sz="4" w:space="0" w:color="000000"/>
            </w:tcBorders>
            <w:shd w:val="clear" w:color="auto" w:fill="auto"/>
          </w:tcPr>
          <w:p w:rsidR="00295177" w:rsidRPr="006D4FE9" w:rsidRDefault="00295177" w:rsidP="00E61827">
            <w:pPr>
              <w:snapToGrid w:val="0"/>
              <w:jc w:val="center"/>
              <w:rPr>
                <w:b/>
                <w:color w:val="000000"/>
                <w:sz w:val="20"/>
                <w:szCs w:val="20"/>
              </w:rPr>
            </w:pPr>
            <w:r w:rsidRPr="006D4FE9">
              <w:rPr>
                <w:b/>
                <w:color w:val="000000"/>
                <w:sz w:val="20"/>
                <w:szCs w:val="20"/>
              </w:rPr>
              <w:t>№</w:t>
            </w:r>
          </w:p>
        </w:tc>
        <w:tc>
          <w:tcPr>
            <w:tcW w:w="3658" w:type="dxa"/>
            <w:vMerge w:val="restart"/>
            <w:tcBorders>
              <w:top w:val="single" w:sz="4" w:space="0" w:color="000000"/>
              <w:left w:val="single" w:sz="4" w:space="0" w:color="000000"/>
            </w:tcBorders>
            <w:shd w:val="clear" w:color="auto" w:fill="auto"/>
          </w:tcPr>
          <w:p w:rsidR="00295177" w:rsidRPr="00D608AE" w:rsidRDefault="00295177" w:rsidP="00E61827">
            <w:pPr>
              <w:snapToGrid w:val="0"/>
              <w:jc w:val="center"/>
              <w:rPr>
                <w:b/>
                <w:color w:val="000000"/>
                <w:szCs w:val="20"/>
              </w:rPr>
            </w:pPr>
            <w:r w:rsidRPr="00D608AE">
              <w:rPr>
                <w:b/>
                <w:color w:val="000000"/>
                <w:szCs w:val="20"/>
              </w:rPr>
              <w:t>Наименование мероприятия</w:t>
            </w:r>
          </w:p>
        </w:tc>
        <w:tc>
          <w:tcPr>
            <w:tcW w:w="1843" w:type="dxa"/>
            <w:vMerge w:val="restart"/>
            <w:tcBorders>
              <w:top w:val="single" w:sz="4" w:space="0" w:color="000000"/>
              <w:left w:val="single" w:sz="4" w:space="0" w:color="000000"/>
            </w:tcBorders>
            <w:shd w:val="clear" w:color="auto" w:fill="auto"/>
          </w:tcPr>
          <w:p w:rsidR="00295177" w:rsidRPr="00D608AE" w:rsidRDefault="00295177" w:rsidP="00E61827">
            <w:pPr>
              <w:snapToGrid w:val="0"/>
              <w:jc w:val="center"/>
              <w:rPr>
                <w:b/>
                <w:color w:val="000000"/>
                <w:szCs w:val="20"/>
              </w:rPr>
            </w:pPr>
            <w:r w:rsidRPr="00D608AE">
              <w:rPr>
                <w:b/>
                <w:color w:val="000000"/>
                <w:szCs w:val="20"/>
              </w:rPr>
              <w:t>Заказчик</w:t>
            </w:r>
          </w:p>
        </w:tc>
        <w:tc>
          <w:tcPr>
            <w:tcW w:w="2835" w:type="dxa"/>
            <w:vMerge w:val="restart"/>
            <w:tcBorders>
              <w:top w:val="single" w:sz="4" w:space="0" w:color="000000"/>
              <w:left w:val="single" w:sz="4" w:space="0" w:color="000000"/>
              <w:right w:val="single" w:sz="4" w:space="0" w:color="000000"/>
            </w:tcBorders>
          </w:tcPr>
          <w:p w:rsidR="00295177" w:rsidRPr="00D608AE" w:rsidRDefault="00295177" w:rsidP="00E61827">
            <w:pPr>
              <w:snapToGrid w:val="0"/>
              <w:jc w:val="center"/>
              <w:rPr>
                <w:b/>
                <w:color w:val="000000"/>
                <w:szCs w:val="20"/>
              </w:rPr>
            </w:pPr>
            <w:r w:rsidRPr="00D608AE">
              <w:rPr>
                <w:b/>
                <w:color w:val="000000"/>
                <w:szCs w:val="20"/>
              </w:rPr>
              <w:t>Индикаторы и показатели</w:t>
            </w:r>
          </w:p>
        </w:tc>
        <w:tc>
          <w:tcPr>
            <w:tcW w:w="1559" w:type="dxa"/>
            <w:vMerge w:val="restart"/>
            <w:tcBorders>
              <w:top w:val="single" w:sz="4" w:space="0" w:color="000000"/>
              <w:left w:val="single" w:sz="4" w:space="0" w:color="000000"/>
            </w:tcBorders>
            <w:shd w:val="clear" w:color="auto" w:fill="auto"/>
          </w:tcPr>
          <w:p w:rsidR="00295177" w:rsidRPr="00D608AE" w:rsidRDefault="00295177" w:rsidP="00E61827">
            <w:pPr>
              <w:snapToGrid w:val="0"/>
              <w:jc w:val="center"/>
              <w:rPr>
                <w:b/>
                <w:color w:val="000000"/>
                <w:szCs w:val="20"/>
              </w:rPr>
            </w:pPr>
            <w:r w:rsidRPr="00D608AE">
              <w:rPr>
                <w:b/>
                <w:color w:val="000000"/>
                <w:szCs w:val="20"/>
              </w:rPr>
              <w:t>Срок исполнения</w:t>
            </w:r>
          </w:p>
        </w:tc>
        <w:tc>
          <w:tcPr>
            <w:tcW w:w="5311" w:type="dxa"/>
            <w:gridSpan w:val="5"/>
            <w:tcBorders>
              <w:top w:val="single" w:sz="4" w:space="0" w:color="000000"/>
              <w:left w:val="single" w:sz="4" w:space="0" w:color="000000"/>
              <w:bottom w:val="single" w:sz="4" w:space="0" w:color="000000"/>
              <w:right w:val="single" w:sz="4" w:space="0" w:color="000000"/>
            </w:tcBorders>
            <w:shd w:val="clear" w:color="auto" w:fill="auto"/>
          </w:tcPr>
          <w:p w:rsidR="00295177" w:rsidRPr="00D608AE" w:rsidRDefault="00295177" w:rsidP="00E61827">
            <w:pPr>
              <w:snapToGrid w:val="0"/>
              <w:jc w:val="center"/>
              <w:rPr>
                <w:b/>
                <w:color w:val="000000"/>
                <w:szCs w:val="20"/>
              </w:rPr>
            </w:pPr>
            <w:r w:rsidRPr="00D608AE">
              <w:rPr>
                <w:b/>
                <w:color w:val="000000"/>
                <w:szCs w:val="20"/>
              </w:rPr>
              <w:t>Объем финансирования тыс. руб.</w:t>
            </w:r>
          </w:p>
        </w:tc>
      </w:tr>
      <w:tr w:rsidR="00295177" w:rsidRPr="006D4FE9" w:rsidTr="00AC64A7">
        <w:trPr>
          <w:trHeight w:val="302"/>
          <w:jc w:val="center"/>
        </w:trPr>
        <w:tc>
          <w:tcPr>
            <w:tcW w:w="408" w:type="dxa"/>
            <w:vMerge/>
            <w:tcBorders>
              <w:left w:val="single" w:sz="4" w:space="0" w:color="000000"/>
            </w:tcBorders>
            <w:shd w:val="clear" w:color="auto" w:fill="auto"/>
          </w:tcPr>
          <w:p w:rsidR="00295177" w:rsidRPr="006D4FE9" w:rsidRDefault="00295177" w:rsidP="00E61827">
            <w:pPr>
              <w:snapToGrid w:val="0"/>
              <w:jc w:val="center"/>
              <w:rPr>
                <w:b/>
                <w:color w:val="000000"/>
                <w:sz w:val="20"/>
                <w:szCs w:val="20"/>
              </w:rPr>
            </w:pPr>
          </w:p>
        </w:tc>
        <w:tc>
          <w:tcPr>
            <w:tcW w:w="3658" w:type="dxa"/>
            <w:vMerge/>
            <w:tcBorders>
              <w:left w:val="single" w:sz="4" w:space="0" w:color="000000"/>
            </w:tcBorders>
            <w:shd w:val="clear" w:color="auto" w:fill="auto"/>
          </w:tcPr>
          <w:p w:rsidR="00295177" w:rsidRPr="00D608AE" w:rsidRDefault="00295177" w:rsidP="00E61827">
            <w:pPr>
              <w:snapToGrid w:val="0"/>
              <w:jc w:val="center"/>
              <w:rPr>
                <w:b/>
                <w:color w:val="000000"/>
                <w:szCs w:val="20"/>
              </w:rPr>
            </w:pPr>
          </w:p>
        </w:tc>
        <w:tc>
          <w:tcPr>
            <w:tcW w:w="1843" w:type="dxa"/>
            <w:vMerge/>
            <w:tcBorders>
              <w:left w:val="single" w:sz="4" w:space="0" w:color="000000"/>
            </w:tcBorders>
            <w:shd w:val="clear" w:color="auto" w:fill="auto"/>
          </w:tcPr>
          <w:p w:rsidR="00295177" w:rsidRPr="00D608AE" w:rsidRDefault="00295177" w:rsidP="00E61827">
            <w:pPr>
              <w:snapToGrid w:val="0"/>
              <w:jc w:val="center"/>
              <w:rPr>
                <w:b/>
                <w:color w:val="000000"/>
                <w:szCs w:val="20"/>
              </w:rPr>
            </w:pPr>
          </w:p>
        </w:tc>
        <w:tc>
          <w:tcPr>
            <w:tcW w:w="2835" w:type="dxa"/>
            <w:vMerge/>
            <w:tcBorders>
              <w:left w:val="single" w:sz="4" w:space="0" w:color="000000"/>
              <w:right w:val="single" w:sz="4" w:space="0" w:color="000000"/>
            </w:tcBorders>
          </w:tcPr>
          <w:p w:rsidR="00295177" w:rsidRPr="00D608AE" w:rsidRDefault="00295177" w:rsidP="00E61827">
            <w:pPr>
              <w:snapToGrid w:val="0"/>
              <w:jc w:val="center"/>
              <w:rPr>
                <w:b/>
                <w:color w:val="000000"/>
                <w:szCs w:val="20"/>
              </w:rPr>
            </w:pPr>
          </w:p>
        </w:tc>
        <w:tc>
          <w:tcPr>
            <w:tcW w:w="1559" w:type="dxa"/>
            <w:vMerge/>
            <w:tcBorders>
              <w:left w:val="single" w:sz="4" w:space="0" w:color="000000"/>
            </w:tcBorders>
            <w:shd w:val="clear" w:color="auto" w:fill="auto"/>
          </w:tcPr>
          <w:p w:rsidR="00295177" w:rsidRPr="00D608AE" w:rsidRDefault="00295177" w:rsidP="00E61827">
            <w:pPr>
              <w:snapToGrid w:val="0"/>
              <w:jc w:val="center"/>
              <w:rPr>
                <w:b/>
                <w:color w:val="00000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177" w:rsidRPr="00D608AE" w:rsidRDefault="00295177" w:rsidP="00AC64A7">
            <w:pPr>
              <w:snapToGrid w:val="0"/>
              <w:jc w:val="center"/>
              <w:rPr>
                <w:b/>
                <w:color w:val="000000"/>
                <w:szCs w:val="20"/>
              </w:rPr>
            </w:pPr>
            <w:r w:rsidRPr="00D608AE">
              <w:rPr>
                <w:b/>
                <w:color w:val="000000"/>
                <w:szCs w:val="20"/>
              </w:rPr>
              <w:t>бюджет СМР, тыс. руб.</w:t>
            </w:r>
          </w:p>
        </w:tc>
        <w:tc>
          <w:tcPr>
            <w:tcW w:w="1984" w:type="dxa"/>
            <w:gridSpan w:val="2"/>
            <w:tcBorders>
              <w:top w:val="single" w:sz="4" w:space="0" w:color="000000"/>
              <w:left w:val="single" w:sz="4" w:space="0" w:color="000000"/>
              <w:bottom w:val="single" w:sz="4" w:space="0" w:color="000000"/>
              <w:right w:val="single" w:sz="4" w:space="0" w:color="000000"/>
            </w:tcBorders>
          </w:tcPr>
          <w:p w:rsidR="00295177" w:rsidRPr="00D608AE" w:rsidRDefault="00295177" w:rsidP="00E61827">
            <w:pPr>
              <w:snapToGrid w:val="0"/>
              <w:jc w:val="center"/>
              <w:rPr>
                <w:b/>
                <w:color w:val="000000"/>
                <w:szCs w:val="20"/>
              </w:rPr>
            </w:pPr>
            <w:r w:rsidRPr="00D608AE">
              <w:rPr>
                <w:b/>
                <w:color w:val="000000"/>
                <w:szCs w:val="20"/>
              </w:rPr>
              <w:t>областной бюджет, тыс. руб.</w:t>
            </w:r>
          </w:p>
        </w:tc>
        <w:tc>
          <w:tcPr>
            <w:tcW w:w="1342" w:type="dxa"/>
            <w:vMerge w:val="restart"/>
            <w:tcBorders>
              <w:top w:val="single" w:sz="4" w:space="0" w:color="000000"/>
              <w:left w:val="single" w:sz="4" w:space="0" w:color="000000"/>
              <w:right w:val="single" w:sz="4" w:space="0" w:color="000000"/>
            </w:tcBorders>
            <w:vAlign w:val="center"/>
          </w:tcPr>
          <w:p w:rsidR="00295177" w:rsidRPr="00D608AE" w:rsidRDefault="00295177" w:rsidP="00E61827">
            <w:pPr>
              <w:snapToGrid w:val="0"/>
              <w:jc w:val="center"/>
              <w:rPr>
                <w:b/>
                <w:color w:val="000000"/>
                <w:szCs w:val="20"/>
              </w:rPr>
            </w:pPr>
            <w:r w:rsidRPr="00D608AE">
              <w:rPr>
                <w:b/>
                <w:color w:val="000000"/>
                <w:szCs w:val="20"/>
              </w:rPr>
              <w:t>Итого по мероприятию тыс. руб.</w:t>
            </w:r>
          </w:p>
        </w:tc>
      </w:tr>
      <w:tr w:rsidR="00295177" w:rsidRPr="006D4FE9" w:rsidTr="001B4ECC">
        <w:trPr>
          <w:trHeight w:val="341"/>
          <w:jc w:val="center"/>
        </w:trPr>
        <w:tc>
          <w:tcPr>
            <w:tcW w:w="408" w:type="dxa"/>
            <w:vMerge/>
            <w:tcBorders>
              <w:left w:val="single" w:sz="4" w:space="0" w:color="000000"/>
              <w:bottom w:val="single" w:sz="4" w:space="0" w:color="000000"/>
            </w:tcBorders>
            <w:shd w:val="clear" w:color="auto" w:fill="auto"/>
          </w:tcPr>
          <w:p w:rsidR="00295177" w:rsidRPr="006D4FE9" w:rsidRDefault="00295177" w:rsidP="00E61827">
            <w:pPr>
              <w:snapToGrid w:val="0"/>
              <w:rPr>
                <w:b/>
                <w:color w:val="000000"/>
                <w:sz w:val="20"/>
                <w:szCs w:val="20"/>
              </w:rPr>
            </w:pPr>
          </w:p>
        </w:tc>
        <w:tc>
          <w:tcPr>
            <w:tcW w:w="3658" w:type="dxa"/>
            <w:vMerge/>
            <w:tcBorders>
              <w:left w:val="single" w:sz="4" w:space="0" w:color="000000"/>
              <w:bottom w:val="single" w:sz="4" w:space="0" w:color="000000"/>
            </w:tcBorders>
            <w:shd w:val="clear" w:color="auto" w:fill="auto"/>
          </w:tcPr>
          <w:p w:rsidR="00295177" w:rsidRPr="006D4FE9" w:rsidRDefault="00295177" w:rsidP="00E61827">
            <w:pPr>
              <w:snapToGrid w:val="0"/>
              <w:rPr>
                <w:color w:val="000000"/>
                <w:sz w:val="20"/>
                <w:szCs w:val="20"/>
              </w:rPr>
            </w:pPr>
          </w:p>
        </w:tc>
        <w:tc>
          <w:tcPr>
            <w:tcW w:w="1843" w:type="dxa"/>
            <w:vMerge/>
            <w:tcBorders>
              <w:left w:val="single" w:sz="4" w:space="0" w:color="000000"/>
              <w:bottom w:val="single" w:sz="4" w:space="0" w:color="000000"/>
            </w:tcBorders>
            <w:shd w:val="clear" w:color="auto" w:fill="auto"/>
          </w:tcPr>
          <w:p w:rsidR="00295177" w:rsidRPr="006D4FE9" w:rsidRDefault="00295177" w:rsidP="00E61827">
            <w:pPr>
              <w:snapToGrid w:val="0"/>
              <w:rPr>
                <w:color w:val="000000"/>
                <w:sz w:val="20"/>
                <w:szCs w:val="20"/>
              </w:rPr>
            </w:pPr>
          </w:p>
        </w:tc>
        <w:tc>
          <w:tcPr>
            <w:tcW w:w="2835" w:type="dxa"/>
            <w:vMerge/>
            <w:tcBorders>
              <w:left w:val="single" w:sz="4" w:space="0" w:color="000000"/>
              <w:bottom w:val="single" w:sz="4" w:space="0" w:color="000000"/>
              <w:right w:val="single" w:sz="4" w:space="0" w:color="000000"/>
            </w:tcBorders>
          </w:tcPr>
          <w:p w:rsidR="00295177" w:rsidRPr="006D4FE9" w:rsidRDefault="00295177" w:rsidP="00E61827">
            <w:pPr>
              <w:snapToGrid w:val="0"/>
              <w:rPr>
                <w:color w:val="000000"/>
                <w:sz w:val="20"/>
                <w:szCs w:val="20"/>
              </w:rPr>
            </w:pPr>
          </w:p>
        </w:tc>
        <w:tc>
          <w:tcPr>
            <w:tcW w:w="1559" w:type="dxa"/>
            <w:vMerge/>
            <w:tcBorders>
              <w:left w:val="single" w:sz="4" w:space="0" w:color="000000"/>
              <w:bottom w:val="single" w:sz="4" w:space="0" w:color="000000"/>
            </w:tcBorders>
            <w:shd w:val="clear" w:color="auto" w:fill="auto"/>
          </w:tcPr>
          <w:p w:rsidR="00295177" w:rsidRPr="006D4FE9" w:rsidRDefault="00295177" w:rsidP="00E61827">
            <w:pPr>
              <w:snapToGrid w:val="0"/>
              <w:rPr>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295177" w:rsidRPr="00D608AE" w:rsidRDefault="00295177" w:rsidP="00D608AE">
            <w:pPr>
              <w:snapToGrid w:val="0"/>
              <w:jc w:val="center"/>
              <w:rPr>
                <w:color w:val="000000"/>
                <w:szCs w:val="20"/>
              </w:rPr>
            </w:pPr>
            <w:r w:rsidRPr="00D608AE">
              <w:rPr>
                <w:color w:val="000000"/>
                <w:szCs w:val="20"/>
              </w:rPr>
              <w:t>2011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5177" w:rsidRPr="00D608AE" w:rsidRDefault="00295177" w:rsidP="00D608AE">
            <w:pPr>
              <w:snapToGrid w:val="0"/>
              <w:jc w:val="center"/>
              <w:rPr>
                <w:color w:val="000000"/>
                <w:szCs w:val="20"/>
              </w:rPr>
            </w:pPr>
            <w:r w:rsidRPr="00D608AE">
              <w:rPr>
                <w:color w:val="000000"/>
                <w:szCs w:val="20"/>
              </w:rPr>
              <w:t>2012 год</w:t>
            </w:r>
          </w:p>
        </w:tc>
        <w:tc>
          <w:tcPr>
            <w:tcW w:w="992" w:type="dxa"/>
            <w:tcBorders>
              <w:top w:val="single" w:sz="4" w:space="0" w:color="000000"/>
              <w:left w:val="single" w:sz="4" w:space="0" w:color="000000"/>
              <w:bottom w:val="single" w:sz="4" w:space="0" w:color="000000"/>
              <w:right w:val="single" w:sz="4" w:space="0" w:color="000000"/>
            </w:tcBorders>
          </w:tcPr>
          <w:p w:rsidR="00295177" w:rsidRPr="00D608AE" w:rsidRDefault="00295177" w:rsidP="00D608AE">
            <w:pPr>
              <w:snapToGrid w:val="0"/>
              <w:jc w:val="center"/>
              <w:rPr>
                <w:color w:val="000000"/>
                <w:szCs w:val="20"/>
              </w:rPr>
            </w:pPr>
            <w:r w:rsidRPr="00D608AE">
              <w:rPr>
                <w:color w:val="000000"/>
                <w:szCs w:val="20"/>
              </w:rPr>
              <w:t>2011 год</w:t>
            </w:r>
          </w:p>
        </w:tc>
        <w:tc>
          <w:tcPr>
            <w:tcW w:w="992" w:type="dxa"/>
            <w:tcBorders>
              <w:top w:val="single" w:sz="4" w:space="0" w:color="000000"/>
              <w:left w:val="single" w:sz="4" w:space="0" w:color="000000"/>
              <w:bottom w:val="single" w:sz="4" w:space="0" w:color="000000"/>
              <w:right w:val="single" w:sz="4" w:space="0" w:color="000000"/>
            </w:tcBorders>
          </w:tcPr>
          <w:p w:rsidR="00295177" w:rsidRPr="00D608AE" w:rsidRDefault="00295177" w:rsidP="00D608AE">
            <w:pPr>
              <w:snapToGrid w:val="0"/>
              <w:jc w:val="center"/>
              <w:rPr>
                <w:color w:val="000000"/>
                <w:szCs w:val="20"/>
              </w:rPr>
            </w:pPr>
            <w:r w:rsidRPr="00D608AE">
              <w:rPr>
                <w:color w:val="000000"/>
                <w:szCs w:val="20"/>
              </w:rPr>
              <w:t>2012 год</w:t>
            </w:r>
          </w:p>
        </w:tc>
        <w:tc>
          <w:tcPr>
            <w:tcW w:w="1342" w:type="dxa"/>
            <w:vMerge/>
            <w:tcBorders>
              <w:left w:val="single" w:sz="4" w:space="0" w:color="000000"/>
              <w:bottom w:val="single" w:sz="4" w:space="0" w:color="000000"/>
              <w:right w:val="single" w:sz="4" w:space="0" w:color="000000"/>
            </w:tcBorders>
          </w:tcPr>
          <w:p w:rsidR="00295177" w:rsidRPr="006D4FE9" w:rsidRDefault="00295177" w:rsidP="00E61827">
            <w:pPr>
              <w:snapToGrid w:val="0"/>
              <w:rPr>
                <w:color w:val="000000"/>
                <w:sz w:val="20"/>
                <w:szCs w:val="20"/>
              </w:rPr>
            </w:pPr>
          </w:p>
        </w:tc>
      </w:tr>
      <w:tr w:rsidR="00B95592" w:rsidRPr="006D4FE9" w:rsidTr="00AC64A7">
        <w:trPr>
          <w:trHeight w:val="1104"/>
          <w:jc w:val="center"/>
        </w:trPr>
        <w:tc>
          <w:tcPr>
            <w:tcW w:w="408" w:type="dxa"/>
            <w:vMerge w:val="restart"/>
            <w:tcBorders>
              <w:top w:val="single" w:sz="4" w:space="0" w:color="000000"/>
              <w:left w:val="single" w:sz="4" w:space="0" w:color="000000"/>
            </w:tcBorders>
            <w:shd w:val="clear" w:color="auto" w:fill="auto"/>
          </w:tcPr>
          <w:p w:rsidR="00B95592" w:rsidRPr="006D4FE9" w:rsidRDefault="00B95592" w:rsidP="00295177">
            <w:pPr>
              <w:numPr>
                <w:ilvl w:val="0"/>
                <w:numId w:val="15"/>
              </w:numPr>
              <w:snapToGrid w:val="0"/>
              <w:ind w:left="357" w:hanging="357"/>
              <w:rPr>
                <w:color w:val="000000"/>
                <w:sz w:val="20"/>
                <w:szCs w:val="20"/>
              </w:rPr>
            </w:pPr>
          </w:p>
        </w:tc>
        <w:tc>
          <w:tcPr>
            <w:tcW w:w="3658" w:type="dxa"/>
            <w:vMerge w:val="restart"/>
            <w:tcBorders>
              <w:top w:val="single" w:sz="4" w:space="0" w:color="000000"/>
              <w:left w:val="single" w:sz="4" w:space="0" w:color="000000"/>
            </w:tcBorders>
            <w:shd w:val="clear" w:color="auto" w:fill="auto"/>
            <w:vAlign w:val="center"/>
          </w:tcPr>
          <w:p w:rsidR="00B95592" w:rsidRPr="001B4ECC" w:rsidRDefault="00234468" w:rsidP="00FF3CA1">
            <w:pPr>
              <w:snapToGrid w:val="0"/>
              <w:jc w:val="center"/>
              <w:rPr>
                <w:color w:val="000000"/>
                <w:sz w:val="22"/>
                <w:szCs w:val="20"/>
              </w:rPr>
            </w:pPr>
            <w:r>
              <w:rPr>
                <w:color w:val="000000"/>
                <w:sz w:val="22"/>
                <w:szCs w:val="20"/>
              </w:rPr>
              <w:t xml:space="preserve">Модернизация </w:t>
            </w:r>
            <w:r w:rsidR="00FB5453">
              <w:rPr>
                <w:color w:val="000000"/>
                <w:sz w:val="22"/>
                <w:szCs w:val="20"/>
              </w:rPr>
              <w:t xml:space="preserve">официального </w:t>
            </w:r>
            <w:r>
              <w:rPr>
                <w:color w:val="000000"/>
                <w:sz w:val="22"/>
                <w:szCs w:val="20"/>
              </w:rPr>
              <w:t>и</w:t>
            </w:r>
            <w:r w:rsidR="00B95592">
              <w:rPr>
                <w:color w:val="000000"/>
                <w:sz w:val="22"/>
                <w:szCs w:val="20"/>
              </w:rPr>
              <w:t>нтернет-сайта</w:t>
            </w:r>
            <w:r w:rsidR="008015BC">
              <w:rPr>
                <w:color w:val="000000"/>
                <w:sz w:val="22"/>
                <w:szCs w:val="20"/>
              </w:rPr>
              <w:t xml:space="preserve"> а</w:t>
            </w:r>
            <w:r w:rsidR="00B95592" w:rsidRPr="00D608AE">
              <w:rPr>
                <w:color w:val="000000"/>
                <w:sz w:val="22"/>
                <w:szCs w:val="20"/>
              </w:rPr>
              <w:t>дминистрации Саткинского муниципального района</w:t>
            </w:r>
            <w:r>
              <w:rPr>
                <w:color w:val="000000"/>
                <w:sz w:val="22"/>
                <w:szCs w:val="20"/>
              </w:rPr>
              <w:t xml:space="preserve">, разработка </w:t>
            </w:r>
            <w:proofErr w:type="gramStart"/>
            <w:r>
              <w:rPr>
                <w:color w:val="000000"/>
                <w:sz w:val="22"/>
                <w:szCs w:val="20"/>
              </w:rPr>
              <w:t>и</w:t>
            </w:r>
            <w:r w:rsidRPr="00234468">
              <w:rPr>
                <w:color w:val="000000"/>
                <w:sz w:val="22"/>
                <w:szCs w:val="20"/>
              </w:rPr>
              <w:t>нтернет-страниц</w:t>
            </w:r>
            <w:proofErr w:type="gramEnd"/>
            <w:r w:rsidRPr="00234468">
              <w:rPr>
                <w:color w:val="000000"/>
                <w:sz w:val="22"/>
                <w:szCs w:val="20"/>
              </w:rPr>
              <w:t xml:space="preserve"> для гор</w:t>
            </w:r>
            <w:r w:rsidR="008015BC">
              <w:rPr>
                <w:color w:val="000000"/>
                <w:sz w:val="22"/>
                <w:szCs w:val="20"/>
              </w:rPr>
              <w:t>одских и сельских поселений</w:t>
            </w:r>
          </w:p>
        </w:tc>
        <w:tc>
          <w:tcPr>
            <w:tcW w:w="1843" w:type="dxa"/>
            <w:vMerge w:val="restart"/>
            <w:tcBorders>
              <w:top w:val="single" w:sz="4" w:space="0" w:color="000000"/>
              <w:left w:val="single" w:sz="4" w:space="0" w:color="000000"/>
            </w:tcBorders>
            <w:shd w:val="clear" w:color="auto" w:fill="auto"/>
            <w:vAlign w:val="center"/>
          </w:tcPr>
          <w:p w:rsidR="00B95592" w:rsidRPr="00D608AE" w:rsidRDefault="00B95592" w:rsidP="00AC64A7">
            <w:pPr>
              <w:snapToGrid w:val="0"/>
              <w:jc w:val="center"/>
              <w:rPr>
                <w:color w:val="000000"/>
                <w:sz w:val="22"/>
                <w:szCs w:val="20"/>
              </w:rPr>
            </w:pPr>
            <w:r w:rsidRPr="00D608AE">
              <w:rPr>
                <w:color w:val="000000"/>
                <w:sz w:val="22"/>
                <w:szCs w:val="20"/>
              </w:rPr>
              <w:t>Администрация Саткинского муниципального района</w:t>
            </w:r>
          </w:p>
        </w:tc>
        <w:tc>
          <w:tcPr>
            <w:tcW w:w="2835" w:type="dxa"/>
            <w:tcBorders>
              <w:top w:val="single" w:sz="4" w:space="0" w:color="000000"/>
              <w:left w:val="single" w:sz="4" w:space="0" w:color="000000"/>
              <w:right w:val="single" w:sz="4" w:space="0" w:color="000000"/>
            </w:tcBorders>
          </w:tcPr>
          <w:p w:rsidR="00B95592" w:rsidRPr="00D608AE" w:rsidRDefault="00B95592" w:rsidP="00E61827">
            <w:pPr>
              <w:snapToGrid w:val="0"/>
              <w:jc w:val="center"/>
              <w:rPr>
                <w:color w:val="000000"/>
                <w:sz w:val="22"/>
                <w:szCs w:val="20"/>
              </w:rPr>
            </w:pPr>
            <w:r w:rsidRPr="00D608AE">
              <w:rPr>
                <w:color w:val="000000"/>
                <w:sz w:val="22"/>
                <w:szCs w:val="20"/>
              </w:rPr>
              <w:t xml:space="preserve">Доля </w:t>
            </w:r>
            <w:r>
              <w:rPr>
                <w:color w:val="000000"/>
                <w:sz w:val="22"/>
                <w:szCs w:val="20"/>
              </w:rPr>
              <w:t>городских и сельских поселений</w:t>
            </w:r>
            <w:r w:rsidRPr="00D608AE">
              <w:rPr>
                <w:color w:val="000000"/>
                <w:sz w:val="22"/>
                <w:szCs w:val="20"/>
              </w:rPr>
              <w:t>, обеспечивающих</w:t>
            </w:r>
            <w:r>
              <w:rPr>
                <w:color w:val="000000"/>
                <w:sz w:val="22"/>
                <w:szCs w:val="20"/>
              </w:rPr>
              <w:t xml:space="preserve"> в полной мере</w:t>
            </w:r>
            <w:r w:rsidRPr="00D608AE">
              <w:rPr>
                <w:color w:val="000000"/>
                <w:sz w:val="22"/>
                <w:szCs w:val="20"/>
              </w:rPr>
              <w:t xml:space="preserve"> размещен</w:t>
            </w:r>
            <w:r w:rsidR="008015BC">
              <w:rPr>
                <w:color w:val="000000"/>
                <w:sz w:val="22"/>
                <w:szCs w:val="20"/>
              </w:rPr>
              <w:t>ие информации на и</w:t>
            </w:r>
            <w:r>
              <w:rPr>
                <w:color w:val="000000"/>
                <w:sz w:val="22"/>
                <w:szCs w:val="20"/>
              </w:rPr>
              <w:t>нтернет-сайте</w:t>
            </w:r>
            <w:r w:rsidRPr="00D608AE">
              <w:rPr>
                <w:color w:val="000000"/>
                <w:sz w:val="22"/>
                <w:szCs w:val="20"/>
              </w:rPr>
              <w:t>:</w:t>
            </w:r>
          </w:p>
          <w:p w:rsidR="00B95592" w:rsidRPr="00D608AE" w:rsidRDefault="00B95592" w:rsidP="00E61827">
            <w:pPr>
              <w:snapToGrid w:val="0"/>
              <w:jc w:val="center"/>
              <w:rPr>
                <w:color w:val="000000"/>
                <w:sz w:val="22"/>
                <w:szCs w:val="20"/>
              </w:rPr>
            </w:pPr>
            <w:r w:rsidRPr="00D608AE">
              <w:rPr>
                <w:color w:val="000000"/>
                <w:sz w:val="22"/>
                <w:szCs w:val="20"/>
              </w:rPr>
              <w:t>2011 год – 57%</w:t>
            </w:r>
          </w:p>
          <w:p w:rsidR="00B95592" w:rsidRPr="00D608AE" w:rsidRDefault="00B95592" w:rsidP="00E61827">
            <w:pPr>
              <w:snapToGrid w:val="0"/>
              <w:jc w:val="center"/>
              <w:rPr>
                <w:color w:val="000000"/>
                <w:sz w:val="22"/>
                <w:szCs w:val="20"/>
              </w:rPr>
            </w:pPr>
            <w:r w:rsidRPr="00D608AE">
              <w:rPr>
                <w:color w:val="000000"/>
                <w:sz w:val="22"/>
                <w:szCs w:val="20"/>
              </w:rPr>
              <w:t>201</w:t>
            </w:r>
            <w:r>
              <w:rPr>
                <w:color w:val="000000"/>
                <w:sz w:val="22"/>
                <w:szCs w:val="20"/>
              </w:rPr>
              <w:t>2</w:t>
            </w:r>
            <w:r w:rsidRPr="00D608AE">
              <w:rPr>
                <w:color w:val="000000"/>
                <w:sz w:val="22"/>
                <w:szCs w:val="20"/>
              </w:rPr>
              <w:t xml:space="preserve"> год – 100%</w:t>
            </w:r>
          </w:p>
        </w:tc>
        <w:tc>
          <w:tcPr>
            <w:tcW w:w="1559" w:type="dxa"/>
            <w:vMerge w:val="restart"/>
            <w:tcBorders>
              <w:top w:val="single" w:sz="4" w:space="0" w:color="000000"/>
              <w:left w:val="single" w:sz="4" w:space="0" w:color="000000"/>
            </w:tcBorders>
            <w:shd w:val="clear" w:color="auto" w:fill="auto"/>
            <w:vAlign w:val="center"/>
          </w:tcPr>
          <w:p w:rsidR="00B95592" w:rsidRPr="00D608AE" w:rsidRDefault="00B95592" w:rsidP="00AC64A7">
            <w:pPr>
              <w:snapToGrid w:val="0"/>
              <w:jc w:val="center"/>
              <w:rPr>
                <w:color w:val="000000"/>
                <w:sz w:val="22"/>
                <w:szCs w:val="20"/>
              </w:rPr>
            </w:pPr>
            <w:r w:rsidRPr="00D608AE">
              <w:rPr>
                <w:color w:val="000000"/>
                <w:sz w:val="22"/>
                <w:szCs w:val="20"/>
              </w:rPr>
              <w:t>2011</w:t>
            </w:r>
            <w:r w:rsidR="00FA31AB">
              <w:rPr>
                <w:color w:val="000000"/>
                <w:sz w:val="22"/>
                <w:szCs w:val="20"/>
              </w:rPr>
              <w:t xml:space="preserve"> </w:t>
            </w:r>
            <w:r w:rsidRPr="00D608AE">
              <w:rPr>
                <w:color w:val="000000"/>
                <w:sz w:val="22"/>
                <w:szCs w:val="20"/>
              </w:rPr>
              <w:t>-</w:t>
            </w:r>
            <w:r w:rsidR="00FA31AB">
              <w:rPr>
                <w:color w:val="000000"/>
                <w:sz w:val="22"/>
                <w:szCs w:val="20"/>
              </w:rPr>
              <w:t xml:space="preserve"> </w:t>
            </w:r>
            <w:r w:rsidRPr="00D608AE">
              <w:rPr>
                <w:color w:val="000000"/>
                <w:sz w:val="22"/>
                <w:szCs w:val="20"/>
              </w:rPr>
              <w:t>2012 год</w:t>
            </w:r>
          </w:p>
        </w:tc>
        <w:tc>
          <w:tcPr>
            <w:tcW w:w="992" w:type="dxa"/>
            <w:vMerge w:val="restart"/>
            <w:tcBorders>
              <w:top w:val="single" w:sz="4" w:space="0" w:color="000000"/>
              <w:left w:val="single" w:sz="4" w:space="0" w:color="000000"/>
            </w:tcBorders>
            <w:shd w:val="clear" w:color="auto" w:fill="auto"/>
            <w:vAlign w:val="center"/>
          </w:tcPr>
          <w:p w:rsidR="00B95592" w:rsidRPr="00D608AE" w:rsidRDefault="00B95592" w:rsidP="00AC64A7">
            <w:pPr>
              <w:snapToGrid w:val="0"/>
              <w:jc w:val="center"/>
              <w:rPr>
                <w:color w:val="000000"/>
                <w:szCs w:val="20"/>
                <w:lang w:val="en-US"/>
              </w:rPr>
            </w:pPr>
            <w:r w:rsidRPr="00D608AE">
              <w:rPr>
                <w:color w:val="000000"/>
                <w:szCs w:val="20"/>
              </w:rPr>
              <w:t>15</w:t>
            </w:r>
          </w:p>
        </w:tc>
        <w:tc>
          <w:tcPr>
            <w:tcW w:w="993" w:type="dxa"/>
            <w:vMerge w:val="restart"/>
            <w:tcBorders>
              <w:top w:val="single" w:sz="4" w:space="0" w:color="000000"/>
              <w:left w:val="single" w:sz="4" w:space="0" w:color="000000"/>
              <w:right w:val="single" w:sz="4" w:space="0" w:color="000000"/>
            </w:tcBorders>
            <w:shd w:val="clear" w:color="auto" w:fill="auto"/>
            <w:vAlign w:val="center"/>
          </w:tcPr>
          <w:p w:rsidR="00B95592" w:rsidRPr="00D608AE" w:rsidRDefault="00CE2AC6" w:rsidP="00AC64A7">
            <w:pPr>
              <w:snapToGrid w:val="0"/>
              <w:jc w:val="center"/>
              <w:rPr>
                <w:color w:val="000000"/>
                <w:szCs w:val="20"/>
              </w:rPr>
            </w:pPr>
            <w:r>
              <w:rPr>
                <w:color w:val="000000"/>
                <w:szCs w:val="20"/>
              </w:rPr>
              <w:t>80</w:t>
            </w:r>
          </w:p>
        </w:tc>
        <w:tc>
          <w:tcPr>
            <w:tcW w:w="992" w:type="dxa"/>
            <w:vMerge w:val="restart"/>
            <w:tcBorders>
              <w:top w:val="single" w:sz="4" w:space="0" w:color="000000"/>
              <w:left w:val="single" w:sz="4" w:space="0" w:color="000000"/>
              <w:right w:val="single" w:sz="4" w:space="0" w:color="000000"/>
            </w:tcBorders>
            <w:vAlign w:val="center"/>
          </w:tcPr>
          <w:p w:rsidR="00B95592" w:rsidRPr="00D608AE" w:rsidRDefault="00B95592" w:rsidP="00AC64A7">
            <w:pPr>
              <w:snapToGrid w:val="0"/>
              <w:jc w:val="center"/>
              <w:rPr>
                <w:color w:val="000000"/>
                <w:szCs w:val="20"/>
              </w:rPr>
            </w:pPr>
            <w:r w:rsidRPr="00D608AE">
              <w:rPr>
                <w:color w:val="000000"/>
                <w:szCs w:val="20"/>
              </w:rPr>
              <w:t>100</w:t>
            </w:r>
          </w:p>
        </w:tc>
        <w:tc>
          <w:tcPr>
            <w:tcW w:w="992" w:type="dxa"/>
            <w:vMerge w:val="restart"/>
            <w:tcBorders>
              <w:top w:val="single" w:sz="4" w:space="0" w:color="000000"/>
              <w:left w:val="single" w:sz="4" w:space="0" w:color="000000"/>
              <w:right w:val="single" w:sz="4" w:space="0" w:color="000000"/>
            </w:tcBorders>
            <w:vAlign w:val="center"/>
          </w:tcPr>
          <w:p w:rsidR="00B95592" w:rsidRPr="00D608AE" w:rsidRDefault="00B95592" w:rsidP="00AC64A7">
            <w:pPr>
              <w:snapToGrid w:val="0"/>
              <w:jc w:val="center"/>
              <w:rPr>
                <w:color w:val="000000"/>
                <w:szCs w:val="20"/>
              </w:rPr>
            </w:pPr>
            <w:r w:rsidRPr="00D608AE">
              <w:rPr>
                <w:color w:val="000000"/>
                <w:szCs w:val="20"/>
              </w:rPr>
              <w:t>0</w:t>
            </w:r>
          </w:p>
        </w:tc>
        <w:tc>
          <w:tcPr>
            <w:tcW w:w="1342" w:type="dxa"/>
            <w:vMerge w:val="restart"/>
            <w:tcBorders>
              <w:top w:val="single" w:sz="4" w:space="0" w:color="000000"/>
              <w:left w:val="single" w:sz="4" w:space="0" w:color="000000"/>
              <w:right w:val="single" w:sz="4" w:space="0" w:color="000000"/>
            </w:tcBorders>
            <w:vAlign w:val="center"/>
          </w:tcPr>
          <w:p w:rsidR="00B95592" w:rsidRPr="00A504DB" w:rsidRDefault="00A504DB" w:rsidP="00AC64A7">
            <w:pPr>
              <w:snapToGrid w:val="0"/>
              <w:jc w:val="center"/>
              <w:rPr>
                <w:color w:val="000000"/>
                <w:szCs w:val="20"/>
                <w:lang w:val="en-US"/>
              </w:rPr>
            </w:pPr>
            <w:r>
              <w:rPr>
                <w:color w:val="000000"/>
                <w:szCs w:val="20"/>
                <w:lang w:val="en-US"/>
              </w:rPr>
              <w:t>195</w:t>
            </w:r>
          </w:p>
        </w:tc>
      </w:tr>
      <w:tr w:rsidR="00B95592" w:rsidRPr="006D4FE9" w:rsidTr="00AC64A7">
        <w:trPr>
          <w:trHeight w:val="1104"/>
          <w:jc w:val="center"/>
        </w:trPr>
        <w:tc>
          <w:tcPr>
            <w:tcW w:w="408" w:type="dxa"/>
            <w:vMerge/>
            <w:tcBorders>
              <w:left w:val="single" w:sz="4" w:space="0" w:color="000000"/>
              <w:bottom w:val="single" w:sz="4" w:space="0" w:color="000000"/>
            </w:tcBorders>
            <w:shd w:val="clear" w:color="auto" w:fill="auto"/>
          </w:tcPr>
          <w:p w:rsidR="00B95592" w:rsidRPr="006D4FE9" w:rsidRDefault="00B95592" w:rsidP="00295177">
            <w:pPr>
              <w:numPr>
                <w:ilvl w:val="0"/>
                <w:numId w:val="15"/>
              </w:numPr>
              <w:snapToGrid w:val="0"/>
              <w:ind w:left="357" w:hanging="357"/>
              <w:rPr>
                <w:color w:val="000000"/>
                <w:sz w:val="20"/>
                <w:szCs w:val="20"/>
              </w:rPr>
            </w:pPr>
          </w:p>
        </w:tc>
        <w:tc>
          <w:tcPr>
            <w:tcW w:w="3658" w:type="dxa"/>
            <w:vMerge/>
            <w:tcBorders>
              <w:left w:val="single" w:sz="4" w:space="0" w:color="000000"/>
              <w:bottom w:val="single" w:sz="4" w:space="0" w:color="000000"/>
            </w:tcBorders>
            <w:shd w:val="clear" w:color="auto" w:fill="auto"/>
          </w:tcPr>
          <w:p w:rsidR="00B95592" w:rsidRPr="00D608AE" w:rsidRDefault="00B95592" w:rsidP="00E61827">
            <w:pPr>
              <w:snapToGrid w:val="0"/>
              <w:rPr>
                <w:color w:val="000000"/>
                <w:sz w:val="22"/>
                <w:szCs w:val="20"/>
              </w:rPr>
            </w:pPr>
          </w:p>
        </w:tc>
        <w:tc>
          <w:tcPr>
            <w:tcW w:w="1843" w:type="dxa"/>
            <w:vMerge/>
            <w:tcBorders>
              <w:left w:val="single" w:sz="4" w:space="0" w:color="000000"/>
              <w:bottom w:val="single" w:sz="4" w:space="0" w:color="000000"/>
            </w:tcBorders>
            <w:shd w:val="clear" w:color="auto" w:fill="auto"/>
            <w:vAlign w:val="center"/>
          </w:tcPr>
          <w:p w:rsidR="00B95592" w:rsidRPr="00D608AE" w:rsidRDefault="00B95592" w:rsidP="00AC64A7">
            <w:pPr>
              <w:snapToGrid w:val="0"/>
              <w:jc w:val="center"/>
              <w:rPr>
                <w:color w:val="000000"/>
                <w:sz w:val="22"/>
                <w:szCs w:val="20"/>
              </w:rPr>
            </w:pPr>
          </w:p>
        </w:tc>
        <w:tc>
          <w:tcPr>
            <w:tcW w:w="2835" w:type="dxa"/>
            <w:tcBorders>
              <w:top w:val="single" w:sz="4" w:space="0" w:color="000000"/>
              <w:left w:val="single" w:sz="4" w:space="0" w:color="000000"/>
              <w:right w:val="single" w:sz="4" w:space="0" w:color="000000"/>
            </w:tcBorders>
          </w:tcPr>
          <w:p w:rsidR="00F9072B" w:rsidRDefault="00F9072B" w:rsidP="00E61827">
            <w:pPr>
              <w:snapToGrid w:val="0"/>
              <w:jc w:val="center"/>
              <w:rPr>
                <w:color w:val="000000"/>
                <w:sz w:val="22"/>
                <w:szCs w:val="20"/>
              </w:rPr>
            </w:pPr>
          </w:p>
          <w:p w:rsidR="00B95592" w:rsidRDefault="008015BC" w:rsidP="00E61827">
            <w:pPr>
              <w:snapToGrid w:val="0"/>
              <w:jc w:val="center"/>
              <w:rPr>
                <w:color w:val="000000"/>
                <w:sz w:val="22"/>
                <w:szCs w:val="20"/>
              </w:rPr>
            </w:pPr>
            <w:r>
              <w:rPr>
                <w:color w:val="000000"/>
                <w:sz w:val="22"/>
                <w:szCs w:val="20"/>
              </w:rPr>
              <w:t xml:space="preserve">Готовность </w:t>
            </w:r>
            <w:proofErr w:type="gramStart"/>
            <w:r>
              <w:rPr>
                <w:color w:val="000000"/>
                <w:sz w:val="22"/>
                <w:szCs w:val="20"/>
              </w:rPr>
              <w:t>интернет-страниц</w:t>
            </w:r>
            <w:proofErr w:type="gramEnd"/>
            <w:r>
              <w:rPr>
                <w:color w:val="000000"/>
                <w:sz w:val="22"/>
                <w:szCs w:val="20"/>
              </w:rPr>
              <w:t xml:space="preserve"> для городских и сельских поселений:</w:t>
            </w:r>
          </w:p>
          <w:p w:rsidR="008015BC" w:rsidRDefault="008015BC" w:rsidP="00E61827">
            <w:pPr>
              <w:snapToGrid w:val="0"/>
              <w:jc w:val="center"/>
              <w:rPr>
                <w:color w:val="000000"/>
                <w:sz w:val="22"/>
                <w:szCs w:val="20"/>
              </w:rPr>
            </w:pPr>
            <w:r>
              <w:rPr>
                <w:color w:val="000000"/>
                <w:sz w:val="22"/>
                <w:szCs w:val="20"/>
              </w:rPr>
              <w:t>2011 год – 100%</w:t>
            </w:r>
          </w:p>
          <w:p w:rsidR="008015BC" w:rsidRPr="00D608AE" w:rsidRDefault="008015BC" w:rsidP="00E61827">
            <w:pPr>
              <w:snapToGrid w:val="0"/>
              <w:jc w:val="center"/>
              <w:rPr>
                <w:color w:val="000000"/>
                <w:sz w:val="22"/>
                <w:szCs w:val="20"/>
              </w:rPr>
            </w:pPr>
            <w:r>
              <w:rPr>
                <w:color w:val="000000"/>
                <w:sz w:val="22"/>
                <w:szCs w:val="20"/>
              </w:rPr>
              <w:t>2012 год – 100%</w:t>
            </w:r>
          </w:p>
        </w:tc>
        <w:tc>
          <w:tcPr>
            <w:tcW w:w="1559" w:type="dxa"/>
            <w:vMerge/>
            <w:tcBorders>
              <w:left w:val="single" w:sz="4" w:space="0" w:color="000000"/>
              <w:bottom w:val="single" w:sz="4" w:space="0" w:color="000000"/>
            </w:tcBorders>
            <w:shd w:val="clear" w:color="auto" w:fill="auto"/>
            <w:vAlign w:val="center"/>
          </w:tcPr>
          <w:p w:rsidR="00B95592" w:rsidRPr="00D608AE" w:rsidRDefault="00B95592" w:rsidP="00AC64A7">
            <w:pPr>
              <w:snapToGrid w:val="0"/>
              <w:jc w:val="center"/>
              <w:rPr>
                <w:color w:val="000000"/>
                <w:sz w:val="22"/>
                <w:szCs w:val="20"/>
              </w:rPr>
            </w:pPr>
          </w:p>
        </w:tc>
        <w:tc>
          <w:tcPr>
            <w:tcW w:w="992" w:type="dxa"/>
            <w:vMerge/>
            <w:tcBorders>
              <w:left w:val="single" w:sz="4" w:space="0" w:color="000000"/>
              <w:bottom w:val="single" w:sz="4" w:space="0" w:color="000000"/>
            </w:tcBorders>
            <w:shd w:val="clear" w:color="auto" w:fill="auto"/>
            <w:vAlign w:val="center"/>
          </w:tcPr>
          <w:p w:rsidR="00B95592" w:rsidRPr="00D608AE" w:rsidRDefault="00B95592" w:rsidP="00AC64A7">
            <w:pPr>
              <w:snapToGrid w:val="0"/>
              <w:jc w:val="center"/>
              <w:rPr>
                <w:color w:val="000000"/>
                <w:szCs w:val="20"/>
              </w:rPr>
            </w:pPr>
          </w:p>
        </w:tc>
        <w:tc>
          <w:tcPr>
            <w:tcW w:w="993" w:type="dxa"/>
            <w:vMerge/>
            <w:tcBorders>
              <w:left w:val="single" w:sz="4" w:space="0" w:color="000000"/>
              <w:bottom w:val="single" w:sz="4" w:space="0" w:color="000000"/>
              <w:right w:val="single" w:sz="4" w:space="0" w:color="000000"/>
            </w:tcBorders>
            <w:shd w:val="clear" w:color="auto" w:fill="auto"/>
            <w:vAlign w:val="center"/>
          </w:tcPr>
          <w:p w:rsidR="00B95592" w:rsidRPr="00D608AE" w:rsidRDefault="00B95592" w:rsidP="00AC64A7">
            <w:pPr>
              <w:snapToGrid w:val="0"/>
              <w:jc w:val="center"/>
              <w:rPr>
                <w:color w:val="000000"/>
                <w:szCs w:val="20"/>
              </w:rPr>
            </w:pPr>
          </w:p>
        </w:tc>
        <w:tc>
          <w:tcPr>
            <w:tcW w:w="992" w:type="dxa"/>
            <w:vMerge/>
            <w:tcBorders>
              <w:left w:val="single" w:sz="4" w:space="0" w:color="000000"/>
              <w:bottom w:val="single" w:sz="4" w:space="0" w:color="000000"/>
              <w:right w:val="single" w:sz="4" w:space="0" w:color="000000"/>
            </w:tcBorders>
            <w:vAlign w:val="center"/>
          </w:tcPr>
          <w:p w:rsidR="00B95592" w:rsidRPr="00D608AE" w:rsidRDefault="00B95592" w:rsidP="00AC64A7">
            <w:pPr>
              <w:snapToGrid w:val="0"/>
              <w:jc w:val="center"/>
              <w:rPr>
                <w:color w:val="000000"/>
                <w:szCs w:val="20"/>
              </w:rPr>
            </w:pPr>
          </w:p>
        </w:tc>
        <w:tc>
          <w:tcPr>
            <w:tcW w:w="992" w:type="dxa"/>
            <w:vMerge/>
            <w:tcBorders>
              <w:left w:val="single" w:sz="4" w:space="0" w:color="000000"/>
              <w:bottom w:val="single" w:sz="4" w:space="0" w:color="000000"/>
              <w:right w:val="single" w:sz="4" w:space="0" w:color="000000"/>
            </w:tcBorders>
            <w:vAlign w:val="center"/>
          </w:tcPr>
          <w:p w:rsidR="00B95592" w:rsidRPr="00D608AE" w:rsidRDefault="00B95592" w:rsidP="00AC64A7">
            <w:pPr>
              <w:snapToGrid w:val="0"/>
              <w:jc w:val="center"/>
              <w:rPr>
                <w:color w:val="000000"/>
                <w:szCs w:val="20"/>
              </w:rPr>
            </w:pPr>
          </w:p>
        </w:tc>
        <w:tc>
          <w:tcPr>
            <w:tcW w:w="1342" w:type="dxa"/>
            <w:vMerge/>
            <w:tcBorders>
              <w:left w:val="single" w:sz="4" w:space="0" w:color="000000"/>
              <w:bottom w:val="single" w:sz="4" w:space="0" w:color="000000"/>
              <w:right w:val="single" w:sz="4" w:space="0" w:color="000000"/>
            </w:tcBorders>
            <w:vAlign w:val="center"/>
          </w:tcPr>
          <w:p w:rsidR="00B95592" w:rsidRPr="00D608AE" w:rsidRDefault="00B95592" w:rsidP="00AC64A7">
            <w:pPr>
              <w:snapToGrid w:val="0"/>
              <w:jc w:val="center"/>
              <w:rPr>
                <w:color w:val="000000"/>
                <w:szCs w:val="20"/>
              </w:rPr>
            </w:pPr>
          </w:p>
        </w:tc>
      </w:tr>
      <w:tr w:rsidR="00405572" w:rsidRPr="006D4FE9" w:rsidTr="00AC64A7">
        <w:trPr>
          <w:jc w:val="center"/>
        </w:trPr>
        <w:tc>
          <w:tcPr>
            <w:tcW w:w="408" w:type="dxa"/>
            <w:vMerge w:val="restart"/>
            <w:tcBorders>
              <w:top w:val="single" w:sz="4" w:space="0" w:color="000000"/>
              <w:left w:val="single" w:sz="4" w:space="0" w:color="000000"/>
            </w:tcBorders>
            <w:shd w:val="clear" w:color="auto" w:fill="auto"/>
          </w:tcPr>
          <w:p w:rsidR="00405572" w:rsidRPr="006D4FE9" w:rsidRDefault="00405572" w:rsidP="00295177">
            <w:pPr>
              <w:numPr>
                <w:ilvl w:val="0"/>
                <w:numId w:val="15"/>
              </w:numPr>
              <w:snapToGrid w:val="0"/>
              <w:ind w:left="357" w:hanging="357"/>
              <w:rPr>
                <w:color w:val="000000"/>
                <w:sz w:val="20"/>
                <w:szCs w:val="20"/>
              </w:rPr>
            </w:pPr>
          </w:p>
        </w:tc>
        <w:tc>
          <w:tcPr>
            <w:tcW w:w="3658" w:type="dxa"/>
            <w:vMerge w:val="restart"/>
            <w:tcBorders>
              <w:top w:val="single" w:sz="4" w:space="0" w:color="000000"/>
              <w:left w:val="single" w:sz="4" w:space="0" w:color="000000"/>
            </w:tcBorders>
            <w:shd w:val="clear" w:color="auto" w:fill="auto"/>
            <w:vAlign w:val="center"/>
          </w:tcPr>
          <w:p w:rsidR="00405572" w:rsidRPr="00D608AE" w:rsidRDefault="00405572" w:rsidP="00FF3CA1">
            <w:pPr>
              <w:snapToGrid w:val="0"/>
              <w:jc w:val="center"/>
              <w:rPr>
                <w:color w:val="000000"/>
                <w:sz w:val="22"/>
                <w:szCs w:val="20"/>
              </w:rPr>
            </w:pPr>
            <w:r w:rsidRPr="0056424B">
              <w:rPr>
                <w:color w:val="000000"/>
                <w:sz w:val="22"/>
                <w:szCs w:val="20"/>
              </w:rPr>
              <w:t>Модернизация информационных систем структурных подразделений администрации Саткинского муниципального района для организации предоставления приоритетных муниципальных услуг в электронном виде</w:t>
            </w:r>
          </w:p>
        </w:tc>
        <w:tc>
          <w:tcPr>
            <w:tcW w:w="1843" w:type="dxa"/>
            <w:vMerge w:val="restart"/>
            <w:tcBorders>
              <w:top w:val="single" w:sz="4" w:space="0" w:color="000000"/>
              <w:left w:val="single" w:sz="4" w:space="0" w:color="000000"/>
            </w:tcBorders>
            <w:shd w:val="clear" w:color="auto" w:fill="auto"/>
            <w:vAlign w:val="center"/>
          </w:tcPr>
          <w:p w:rsidR="00405572" w:rsidRPr="00D608AE" w:rsidRDefault="00405572" w:rsidP="00AC64A7">
            <w:pPr>
              <w:snapToGrid w:val="0"/>
              <w:jc w:val="center"/>
              <w:rPr>
                <w:color w:val="000000"/>
                <w:sz w:val="22"/>
                <w:szCs w:val="20"/>
              </w:rPr>
            </w:pPr>
            <w:r w:rsidRPr="00D608AE">
              <w:rPr>
                <w:color w:val="000000"/>
                <w:sz w:val="22"/>
                <w:szCs w:val="20"/>
              </w:rPr>
              <w:t>Администрация Саткинского муниципального района</w:t>
            </w:r>
          </w:p>
        </w:tc>
        <w:tc>
          <w:tcPr>
            <w:tcW w:w="2835" w:type="dxa"/>
            <w:tcBorders>
              <w:top w:val="single" w:sz="4" w:space="0" w:color="000000"/>
              <w:left w:val="single" w:sz="4" w:space="0" w:color="000000"/>
              <w:bottom w:val="single" w:sz="4" w:space="0" w:color="000000"/>
              <w:right w:val="single" w:sz="4" w:space="0" w:color="000000"/>
            </w:tcBorders>
          </w:tcPr>
          <w:p w:rsidR="00F9072B" w:rsidRDefault="00F9072B" w:rsidP="00D01E2C">
            <w:pPr>
              <w:snapToGrid w:val="0"/>
              <w:jc w:val="center"/>
              <w:rPr>
                <w:color w:val="000000"/>
                <w:sz w:val="22"/>
                <w:szCs w:val="20"/>
              </w:rPr>
            </w:pPr>
            <w:r>
              <w:rPr>
                <w:color w:val="000000"/>
                <w:sz w:val="22"/>
                <w:szCs w:val="20"/>
              </w:rPr>
              <w:t>Количество</w:t>
            </w:r>
            <w:r w:rsidR="006B26A2">
              <w:rPr>
                <w:color w:val="000000"/>
                <w:sz w:val="22"/>
                <w:szCs w:val="20"/>
              </w:rPr>
              <w:t xml:space="preserve"> з</w:t>
            </w:r>
            <w:r w:rsidR="006B26A2" w:rsidRPr="006B26A2">
              <w:rPr>
                <w:color w:val="000000"/>
                <w:sz w:val="22"/>
                <w:szCs w:val="20"/>
              </w:rPr>
              <w:t>акуп</w:t>
            </w:r>
            <w:r w:rsidR="006B26A2">
              <w:rPr>
                <w:color w:val="000000"/>
                <w:sz w:val="22"/>
                <w:szCs w:val="20"/>
              </w:rPr>
              <w:t>ленных и установленных</w:t>
            </w:r>
            <w:r w:rsidR="006B26A2" w:rsidRPr="006B26A2">
              <w:rPr>
                <w:color w:val="000000"/>
                <w:sz w:val="22"/>
                <w:szCs w:val="20"/>
              </w:rPr>
              <w:t xml:space="preserve"> лицензий на право использования операционных систем семейства </w:t>
            </w:r>
            <w:proofErr w:type="spellStart"/>
            <w:r w:rsidR="006B26A2" w:rsidRPr="006B26A2">
              <w:rPr>
                <w:color w:val="000000"/>
                <w:sz w:val="22"/>
                <w:szCs w:val="20"/>
              </w:rPr>
              <w:t>Windows</w:t>
            </w:r>
            <w:proofErr w:type="spellEnd"/>
          </w:p>
          <w:p w:rsidR="00405572" w:rsidRDefault="00405572" w:rsidP="00D01E2C">
            <w:pPr>
              <w:snapToGrid w:val="0"/>
              <w:jc w:val="center"/>
              <w:rPr>
                <w:color w:val="000000"/>
                <w:sz w:val="22"/>
                <w:szCs w:val="20"/>
              </w:rPr>
            </w:pPr>
            <w:r>
              <w:rPr>
                <w:color w:val="000000"/>
                <w:sz w:val="22"/>
                <w:szCs w:val="20"/>
              </w:rPr>
              <w:t xml:space="preserve">2011 год – </w:t>
            </w:r>
            <w:r w:rsidR="00D01E2C" w:rsidRPr="00D01E2C">
              <w:rPr>
                <w:color w:val="000000"/>
                <w:sz w:val="22"/>
                <w:szCs w:val="20"/>
              </w:rPr>
              <w:t>9</w:t>
            </w:r>
            <w:r w:rsidRPr="00D608AE">
              <w:rPr>
                <w:color w:val="000000"/>
                <w:sz w:val="22"/>
                <w:szCs w:val="20"/>
              </w:rPr>
              <w:t xml:space="preserve"> шт.</w:t>
            </w:r>
          </w:p>
          <w:p w:rsidR="00F9072B" w:rsidRPr="00D01E2C" w:rsidRDefault="00F9072B" w:rsidP="00D01E2C">
            <w:pPr>
              <w:snapToGrid w:val="0"/>
              <w:jc w:val="center"/>
              <w:rPr>
                <w:color w:val="000000"/>
                <w:sz w:val="22"/>
                <w:szCs w:val="20"/>
              </w:rPr>
            </w:pPr>
            <w:r>
              <w:rPr>
                <w:color w:val="000000"/>
                <w:sz w:val="22"/>
                <w:szCs w:val="20"/>
              </w:rPr>
              <w:t>2012 год – 15 шт.</w:t>
            </w:r>
          </w:p>
          <w:p w:rsidR="00D01E2C" w:rsidRPr="00D01E2C" w:rsidRDefault="00D01E2C" w:rsidP="00D01E2C">
            <w:pPr>
              <w:snapToGrid w:val="0"/>
              <w:jc w:val="center"/>
              <w:rPr>
                <w:color w:val="000000"/>
                <w:sz w:val="22"/>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405572" w:rsidRPr="00D608AE" w:rsidRDefault="00405572" w:rsidP="00AC64A7">
            <w:pPr>
              <w:snapToGrid w:val="0"/>
              <w:jc w:val="center"/>
              <w:rPr>
                <w:color w:val="000000"/>
                <w:sz w:val="22"/>
                <w:szCs w:val="20"/>
              </w:rPr>
            </w:pPr>
            <w:r w:rsidRPr="00D608AE">
              <w:rPr>
                <w:color w:val="000000"/>
                <w:sz w:val="22"/>
                <w:szCs w:val="20"/>
              </w:rPr>
              <w:t>2011</w:t>
            </w:r>
            <w:r>
              <w:rPr>
                <w:color w:val="000000"/>
                <w:sz w:val="22"/>
                <w:szCs w:val="20"/>
              </w:rPr>
              <w:t xml:space="preserve"> </w:t>
            </w:r>
            <w:r w:rsidRPr="00D608AE">
              <w:rPr>
                <w:color w:val="000000"/>
                <w:sz w:val="22"/>
                <w:szCs w:val="20"/>
              </w:rPr>
              <w:t>-</w:t>
            </w:r>
            <w:r>
              <w:rPr>
                <w:color w:val="000000"/>
                <w:sz w:val="22"/>
                <w:szCs w:val="20"/>
              </w:rPr>
              <w:t xml:space="preserve"> </w:t>
            </w:r>
            <w:r w:rsidRPr="00D608AE">
              <w:rPr>
                <w:color w:val="000000"/>
                <w:sz w:val="22"/>
                <w:szCs w:val="20"/>
              </w:rPr>
              <w:t>2012 год</w:t>
            </w:r>
          </w:p>
        </w:tc>
        <w:tc>
          <w:tcPr>
            <w:tcW w:w="992" w:type="dxa"/>
            <w:tcBorders>
              <w:top w:val="single" w:sz="4" w:space="0" w:color="000000"/>
              <w:left w:val="single" w:sz="4" w:space="0" w:color="000000"/>
              <w:bottom w:val="single" w:sz="4" w:space="0" w:color="000000"/>
            </w:tcBorders>
            <w:shd w:val="clear" w:color="auto" w:fill="auto"/>
            <w:vAlign w:val="center"/>
          </w:tcPr>
          <w:p w:rsidR="00405572" w:rsidRPr="00A504DB" w:rsidRDefault="00405572" w:rsidP="00AC64A7">
            <w:pPr>
              <w:snapToGrid w:val="0"/>
              <w:jc w:val="center"/>
              <w:rPr>
                <w:color w:val="000000"/>
                <w:szCs w:val="20"/>
                <w:lang w:val="en-US"/>
              </w:rPr>
            </w:pPr>
            <w:r>
              <w:rPr>
                <w:color w:val="000000"/>
                <w:szCs w:val="20"/>
              </w:rPr>
              <w:t>6</w:t>
            </w:r>
            <w:r>
              <w:rPr>
                <w:color w:val="000000"/>
                <w:szCs w:val="20"/>
                <w:lang w:val="en-US"/>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572" w:rsidRPr="00D608AE" w:rsidRDefault="00405572" w:rsidP="00AC64A7">
            <w:pPr>
              <w:snapToGrid w:val="0"/>
              <w:jc w:val="center"/>
              <w:rPr>
                <w:color w:val="000000"/>
                <w:szCs w:val="20"/>
              </w:rPr>
            </w:pPr>
            <w:r>
              <w:rPr>
                <w:color w:val="000000"/>
                <w:szCs w:val="20"/>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405572" w:rsidRPr="00D608AE" w:rsidRDefault="00D01E2C" w:rsidP="00AC64A7">
            <w:pPr>
              <w:snapToGrid w:val="0"/>
              <w:jc w:val="center"/>
              <w:rPr>
                <w:color w:val="000000"/>
                <w:szCs w:val="20"/>
              </w:rPr>
            </w:pPr>
            <w:r>
              <w:rPr>
                <w:color w:val="00000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05572" w:rsidRPr="00D608AE" w:rsidRDefault="00405572" w:rsidP="00AC64A7">
            <w:pPr>
              <w:snapToGrid w:val="0"/>
              <w:jc w:val="center"/>
              <w:rPr>
                <w:color w:val="000000"/>
                <w:szCs w:val="20"/>
              </w:rPr>
            </w:pPr>
            <w:r w:rsidRPr="00D608AE">
              <w:rPr>
                <w:color w:val="000000"/>
                <w:szCs w:val="20"/>
              </w:rPr>
              <w:t>0</w:t>
            </w:r>
          </w:p>
        </w:tc>
        <w:tc>
          <w:tcPr>
            <w:tcW w:w="1342" w:type="dxa"/>
            <w:tcBorders>
              <w:top w:val="single" w:sz="4" w:space="0" w:color="000000"/>
              <w:left w:val="single" w:sz="4" w:space="0" w:color="000000"/>
              <w:bottom w:val="single" w:sz="4" w:space="0" w:color="000000"/>
              <w:right w:val="single" w:sz="4" w:space="0" w:color="000000"/>
            </w:tcBorders>
            <w:vAlign w:val="center"/>
          </w:tcPr>
          <w:p w:rsidR="00405572" w:rsidRPr="00A504DB" w:rsidRDefault="00D01E2C" w:rsidP="00AC64A7">
            <w:pPr>
              <w:snapToGrid w:val="0"/>
              <w:jc w:val="center"/>
              <w:rPr>
                <w:color w:val="000000"/>
                <w:szCs w:val="20"/>
                <w:lang w:val="en-US"/>
              </w:rPr>
            </w:pPr>
            <w:r>
              <w:rPr>
                <w:color w:val="000000"/>
                <w:szCs w:val="20"/>
              </w:rPr>
              <w:t>217</w:t>
            </w:r>
          </w:p>
        </w:tc>
      </w:tr>
      <w:tr w:rsidR="00405572" w:rsidRPr="006D4FE9" w:rsidTr="00AC64A7">
        <w:trPr>
          <w:jc w:val="center"/>
        </w:trPr>
        <w:tc>
          <w:tcPr>
            <w:tcW w:w="408" w:type="dxa"/>
            <w:vMerge/>
            <w:tcBorders>
              <w:left w:val="single" w:sz="4" w:space="0" w:color="000000"/>
              <w:bottom w:val="single" w:sz="4" w:space="0" w:color="000000"/>
            </w:tcBorders>
            <w:shd w:val="clear" w:color="auto" w:fill="auto"/>
          </w:tcPr>
          <w:p w:rsidR="00405572" w:rsidRPr="006D4FE9" w:rsidRDefault="00405572" w:rsidP="00405572">
            <w:pPr>
              <w:snapToGrid w:val="0"/>
              <w:ind w:left="142"/>
              <w:rPr>
                <w:color w:val="000000"/>
                <w:sz w:val="20"/>
                <w:szCs w:val="20"/>
              </w:rPr>
            </w:pPr>
          </w:p>
        </w:tc>
        <w:tc>
          <w:tcPr>
            <w:tcW w:w="3658" w:type="dxa"/>
            <w:vMerge/>
            <w:tcBorders>
              <w:left w:val="single" w:sz="4" w:space="0" w:color="000000"/>
              <w:bottom w:val="single" w:sz="4" w:space="0" w:color="000000"/>
            </w:tcBorders>
            <w:shd w:val="clear" w:color="auto" w:fill="auto"/>
            <w:vAlign w:val="center"/>
          </w:tcPr>
          <w:p w:rsidR="00405572" w:rsidRDefault="00405572" w:rsidP="00FF3CA1">
            <w:pPr>
              <w:snapToGrid w:val="0"/>
              <w:jc w:val="center"/>
              <w:rPr>
                <w:color w:val="000000"/>
                <w:sz w:val="22"/>
                <w:szCs w:val="20"/>
              </w:rPr>
            </w:pPr>
          </w:p>
        </w:tc>
        <w:tc>
          <w:tcPr>
            <w:tcW w:w="1843" w:type="dxa"/>
            <w:vMerge/>
            <w:tcBorders>
              <w:left w:val="single" w:sz="4" w:space="0" w:color="000000"/>
              <w:bottom w:val="single" w:sz="4" w:space="0" w:color="000000"/>
            </w:tcBorders>
            <w:shd w:val="clear" w:color="auto" w:fill="auto"/>
            <w:vAlign w:val="center"/>
          </w:tcPr>
          <w:p w:rsidR="00405572" w:rsidRPr="00D608AE" w:rsidRDefault="00405572" w:rsidP="00AC64A7">
            <w:pPr>
              <w:snapToGrid w:val="0"/>
              <w:jc w:val="center"/>
              <w:rPr>
                <w:color w:val="000000"/>
                <w:sz w:val="22"/>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05572" w:rsidRPr="002B2CBD" w:rsidRDefault="00405572" w:rsidP="00AC64A7">
            <w:pPr>
              <w:snapToGrid w:val="0"/>
              <w:jc w:val="center"/>
              <w:rPr>
                <w:sz w:val="22"/>
                <w:szCs w:val="20"/>
              </w:rPr>
            </w:pPr>
            <w:r w:rsidRPr="002B2CBD">
              <w:rPr>
                <w:sz w:val="22"/>
                <w:szCs w:val="20"/>
              </w:rPr>
              <w:t>Количество услуг, оказываемых органами местного самоуправления в электронном виде с использованием единого портала государственных (муниципальных) услуг:</w:t>
            </w:r>
          </w:p>
          <w:p w:rsidR="00AC64A7" w:rsidRDefault="00405572" w:rsidP="00D01E2C">
            <w:pPr>
              <w:snapToGrid w:val="0"/>
              <w:jc w:val="center"/>
              <w:rPr>
                <w:sz w:val="22"/>
                <w:szCs w:val="20"/>
                <w:lang w:val="en-US"/>
              </w:rPr>
            </w:pPr>
            <w:r w:rsidRPr="002B2CBD">
              <w:rPr>
                <w:sz w:val="22"/>
                <w:szCs w:val="20"/>
              </w:rPr>
              <w:t>2011 год – 3</w:t>
            </w:r>
            <w:r w:rsidR="00AC64A7">
              <w:rPr>
                <w:sz w:val="22"/>
                <w:szCs w:val="20"/>
                <w:lang w:val="en-US"/>
              </w:rPr>
              <w:t xml:space="preserve"> </w:t>
            </w:r>
            <w:r w:rsidR="00AC64A7">
              <w:rPr>
                <w:sz w:val="22"/>
                <w:szCs w:val="20"/>
              </w:rPr>
              <w:t>шт.</w:t>
            </w:r>
          </w:p>
          <w:p w:rsidR="00D01E2C" w:rsidRPr="00D01E2C" w:rsidRDefault="00D01E2C" w:rsidP="00D01E2C">
            <w:pPr>
              <w:snapToGrid w:val="0"/>
              <w:jc w:val="center"/>
              <w:rPr>
                <w:sz w:val="22"/>
                <w:szCs w:val="20"/>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405572" w:rsidRPr="002B2CBD" w:rsidRDefault="00405572" w:rsidP="00AC64A7">
            <w:pPr>
              <w:snapToGrid w:val="0"/>
              <w:jc w:val="center"/>
              <w:rPr>
                <w:sz w:val="22"/>
                <w:szCs w:val="20"/>
              </w:rPr>
            </w:pPr>
            <w:r w:rsidRPr="002B2CBD">
              <w:rPr>
                <w:sz w:val="22"/>
                <w:szCs w:val="20"/>
              </w:rPr>
              <w:t>2011 год</w:t>
            </w:r>
          </w:p>
        </w:tc>
        <w:tc>
          <w:tcPr>
            <w:tcW w:w="992" w:type="dxa"/>
            <w:tcBorders>
              <w:top w:val="single" w:sz="4" w:space="0" w:color="000000"/>
              <w:left w:val="single" w:sz="4" w:space="0" w:color="000000"/>
              <w:bottom w:val="single" w:sz="4" w:space="0" w:color="000000"/>
            </w:tcBorders>
            <w:shd w:val="clear" w:color="auto" w:fill="auto"/>
            <w:vAlign w:val="center"/>
          </w:tcPr>
          <w:p w:rsidR="00405572" w:rsidRPr="002B2CBD" w:rsidRDefault="00D01E2C" w:rsidP="00AC64A7">
            <w:pPr>
              <w:snapToGrid w:val="0"/>
              <w:jc w:val="center"/>
              <w:rPr>
                <w:szCs w:val="20"/>
              </w:rPr>
            </w:pPr>
            <w:r>
              <w:rPr>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572" w:rsidRPr="002B2CBD" w:rsidRDefault="00405572" w:rsidP="00AC64A7">
            <w:pPr>
              <w:snapToGrid w:val="0"/>
              <w:jc w:val="center"/>
              <w:rPr>
                <w:szCs w:val="20"/>
              </w:rPr>
            </w:pPr>
            <w:r w:rsidRPr="002B2CBD">
              <w:rPr>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05572" w:rsidRPr="002B2CBD" w:rsidRDefault="00D01E2C" w:rsidP="00AC64A7">
            <w:pPr>
              <w:snapToGrid w:val="0"/>
              <w:jc w:val="center"/>
              <w:rPr>
                <w:szCs w:val="20"/>
              </w:rPr>
            </w:pPr>
            <w:r>
              <w:rPr>
                <w:szCs w:val="20"/>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405572" w:rsidRPr="002B2CBD" w:rsidRDefault="00405572" w:rsidP="00AC64A7">
            <w:pPr>
              <w:snapToGrid w:val="0"/>
              <w:jc w:val="center"/>
              <w:rPr>
                <w:szCs w:val="20"/>
              </w:rPr>
            </w:pPr>
            <w:r w:rsidRPr="002B2CBD">
              <w:rPr>
                <w:szCs w:val="20"/>
              </w:rPr>
              <w:t>0</w:t>
            </w:r>
          </w:p>
        </w:tc>
        <w:tc>
          <w:tcPr>
            <w:tcW w:w="1342" w:type="dxa"/>
            <w:tcBorders>
              <w:top w:val="single" w:sz="4" w:space="0" w:color="000000"/>
              <w:left w:val="single" w:sz="4" w:space="0" w:color="000000"/>
              <w:bottom w:val="single" w:sz="4" w:space="0" w:color="000000"/>
              <w:right w:val="single" w:sz="4" w:space="0" w:color="000000"/>
            </w:tcBorders>
            <w:vAlign w:val="center"/>
          </w:tcPr>
          <w:p w:rsidR="00405572" w:rsidRPr="002B2CBD" w:rsidRDefault="00405572" w:rsidP="00AC64A7">
            <w:pPr>
              <w:snapToGrid w:val="0"/>
              <w:jc w:val="center"/>
              <w:rPr>
                <w:szCs w:val="20"/>
              </w:rPr>
            </w:pPr>
            <w:r w:rsidRPr="002B2CBD">
              <w:rPr>
                <w:szCs w:val="20"/>
              </w:rPr>
              <w:t>98</w:t>
            </w:r>
          </w:p>
        </w:tc>
      </w:tr>
      <w:tr w:rsidR="00295177" w:rsidRPr="006D4FE9" w:rsidTr="00AC64A7">
        <w:trPr>
          <w:jc w:val="center"/>
        </w:trPr>
        <w:tc>
          <w:tcPr>
            <w:tcW w:w="408" w:type="dxa"/>
            <w:tcBorders>
              <w:top w:val="single" w:sz="4" w:space="0" w:color="000000"/>
              <w:left w:val="single" w:sz="4" w:space="0" w:color="000000"/>
              <w:bottom w:val="single" w:sz="4" w:space="0" w:color="000000"/>
            </w:tcBorders>
            <w:shd w:val="clear" w:color="auto" w:fill="auto"/>
          </w:tcPr>
          <w:p w:rsidR="00295177" w:rsidRPr="006D4FE9" w:rsidRDefault="00295177" w:rsidP="00295177">
            <w:pPr>
              <w:numPr>
                <w:ilvl w:val="0"/>
                <w:numId w:val="15"/>
              </w:numPr>
              <w:snapToGrid w:val="0"/>
              <w:ind w:left="357" w:hanging="357"/>
              <w:rPr>
                <w:color w:val="000000"/>
                <w:sz w:val="20"/>
                <w:szCs w:val="20"/>
              </w:rPr>
            </w:pPr>
          </w:p>
        </w:tc>
        <w:tc>
          <w:tcPr>
            <w:tcW w:w="3658" w:type="dxa"/>
            <w:tcBorders>
              <w:top w:val="single" w:sz="4" w:space="0" w:color="000000"/>
              <w:left w:val="single" w:sz="4" w:space="0" w:color="000000"/>
              <w:bottom w:val="single" w:sz="4" w:space="0" w:color="000000"/>
            </w:tcBorders>
            <w:shd w:val="clear" w:color="auto" w:fill="auto"/>
            <w:vAlign w:val="center"/>
          </w:tcPr>
          <w:p w:rsidR="00295177" w:rsidRPr="00D608AE" w:rsidRDefault="00FB5453" w:rsidP="00FF3CA1">
            <w:pPr>
              <w:snapToGrid w:val="0"/>
              <w:jc w:val="center"/>
              <w:rPr>
                <w:color w:val="000000"/>
                <w:sz w:val="22"/>
                <w:szCs w:val="20"/>
              </w:rPr>
            </w:pPr>
            <w:r>
              <w:rPr>
                <w:color w:val="000000"/>
                <w:sz w:val="22"/>
                <w:szCs w:val="20"/>
              </w:rPr>
              <w:t>Модернизация оборудования</w:t>
            </w:r>
            <w:r w:rsidR="005A1D1E">
              <w:rPr>
                <w:color w:val="000000"/>
                <w:sz w:val="22"/>
                <w:szCs w:val="20"/>
              </w:rPr>
              <w:t>, оплата</w:t>
            </w:r>
            <w:r w:rsidR="005A1D1E" w:rsidRPr="005A1D1E">
              <w:rPr>
                <w:color w:val="000000"/>
                <w:sz w:val="22"/>
                <w:szCs w:val="20"/>
              </w:rPr>
              <w:t xml:space="preserve"> работ по монтажу и настройке</w:t>
            </w:r>
            <w:r w:rsidR="005A1D1E">
              <w:rPr>
                <w:color w:val="000000"/>
                <w:sz w:val="22"/>
                <w:szCs w:val="20"/>
              </w:rPr>
              <w:t xml:space="preserve"> оборудования </w:t>
            </w:r>
            <w:r w:rsidR="005A1D1E" w:rsidRPr="005A1D1E">
              <w:rPr>
                <w:color w:val="000000"/>
                <w:sz w:val="22"/>
                <w:szCs w:val="20"/>
              </w:rPr>
              <w:t xml:space="preserve">для широкополосного подключения локальной вычислительной сети </w:t>
            </w:r>
            <w:r w:rsidR="005A1D1E">
              <w:rPr>
                <w:color w:val="000000"/>
                <w:sz w:val="22"/>
                <w:szCs w:val="20"/>
              </w:rPr>
              <w:t>администрации Саткинского муниципального района</w:t>
            </w:r>
            <w:r w:rsidR="005A1D1E" w:rsidRPr="005A1D1E">
              <w:rPr>
                <w:color w:val="000000"/>
                <w:sz w:val="22"/>
                <w:szCs w:val="20"/>
              </w:rPr>
              <w:t xml:space="preserve"> к глобальной сети Интернет</w:t>
            </w:r>
          </w:p>
        </w:tc>
        <w:tc>
          <w:tcPr>
            <w:tcW w:w="1843" w:type="dxa"/>
            <w:tcBorders>
              <w:top w:val="single" w:sz="4" w:space="0" w:color="000000"/>
              <w:left w:val="single" w:sz="4" w:space="0" w:color="000000"/>
              <w:bottom w:val="single" w:sz="4" w:space="0" w:color="000000"/>
            </w:tcBorders>
            <w:shd w:val="clear" w:color="auto" w:fill="auto"/>
            <w:vAlign w:val="center"/>
          </w:tcPr>
          <w:p w:rsidR="00295177" w:rsidRPr="00D608AE" w:rsidRDefault="00295177" w:rsidP="00AC64A7">
            <w:pPr>
              <w:snapToGrid w:val="0"/>
              <w:jc w:val="center"/>
              <w:rPr>
                <w:color w:val="000000"/>
                <w:sz w:val="22"/>
                <w:szCs w:val="20"/>
              </w:rPr>
            </w:pPr>
            <w:r w:rsidRPr="00D608AE">
              <w:rPr>
                <w:color w:val="000000"/>
                <w:sz w:val="22"/>
                <w:szCs w:val="20"/>
              </w:rPr>
              <w:t>Администрация Саткинского муниципального района</w:t>
            </w:r>
          </w:p>
        </w:tc>
        <w:tc>
          <w:tcPr>
            <w:tcW w:w="2835" w:type="dxa"/>
            <w:tcBorders>
              <w:top w:val="single" w:sz="4" w:space="0" w:color="000000"/>
              <w:left w:val="single" w:sz="4" w:space="0" w:color="000000"/>
              <w:bottom w:val="single" w:sz="4" w:space="0" w:color="000000"/>
              <w:right w:val="single" w:sz="4" w:space="0" w:color="000000"/>
            </w:tcBorders>
          </w:tcPr>
          <w:p w:rsidR="00EC2957" w:rsidRPr="00D608AE" w:rsidRDefault="00EC2957" w:rsidP="00EC2957">
            <w:pPr>
              <w:snapToGrid w:val="0"/>
              <w:jc w:val="center"/>
              <w:rPr>
                <w:color w:val="000000"/>
                <w:sz w:val="22"/>
                <w:szCs w:val="20"/>
              </w:rPr>
            </w:pPr>
            <w:r w:rsidRPr="00D608AE">
              <w:rPr>
                <w:color w:val="000000"/>
                <w:sz w:val="22"/>
                <w:szCs w:val="20"/>
              </w:rPr>
              <w:t xml:space="preserve">Доля рабочих мест </w:t>
            </w:r>
            <w:r w:rsidR="005A1D1E">
              <w:rPr>
                <w:color w:val="000000"/>
                <w:sz w:val="22"/>
                <w:szCs w:val="20"/>
              </w:rPr>
              <w:t>работнико</w:t>
            </w:r>
            <w:r w:rsidRPr="00D608AE">
              <w:rPr>
                <w:color w:val="000000"/>
                <w:sz w:val="22"/>
                <w:szCs w:val="20"/>
              </w:rPr>
              <w:t>в</w:t>
            </w:r>
            <w:r w:rsidR="005A1D1E">
              <w:rPr>
                <w:color w:val="000000"/>
                <w:sz w:val="22"/>
                <w:szCs w:val="20"/>
              </w:rPr>
              <w:t xml:space="preserve"> </w:t>
            </w:r>
            <w:r w:rsidR="002B1E3B">
              <w:rPr>
                <w:color w:val="000000"/>
                <w:sz w:val="22"/>
                <w:szCs w:val="20"/>
              </w:rPr>
              <w:t>администрации Саткинского муниципального района</w:t>
            </w:r>
            <w:r w:rsidRPr="00D608AE">
              <w:rPr>
                <w:color w:val="000000"/>
                <w:sz w:val="22"/>
                <w:szCs w:val="20"/>
              </w:rPr>
              <w:t xml:space="preserve">, обеспеченных </w:t>
            </w:r>
            <w:r w:rsidR="00FF3CA1">
              <w:rPr>
                <w:color w:val="000000"/>
                <w:sz w:val="22"/>
                <w:szCs w:val="20"/>
              </w:rPr>
              <w:t>в полной мере</w:t>
            </w:r>
            <w:r w:rsidR="00FB5453">
              <w:rPr>
                <w:color w:val="000000"/>
                <w:sz w:val="22"/>
                <w:szCs w:val="20"/>
              </w:rPr>
              <w:t xml:space="preserve"> </w:t>
            </w:r>
            <w:proofErr w:type="gramStart"/>
            <w:r w:rsidRPr="00D608AE">
              <w:rPr>
                <w:color w:val="000000"/>
                <w:sz w:val="22"/>
                <w:szCs w:val="20"/>
              </w:rPr>
              <w:t>широкополосным</w:t>
            </w:r>
            <w:proofErr w:type="gramEnd"/>
          </w:p>
          <w:p w:rsidR="00295177" w:rsidRPr="00D608AE" w:rsidRDefault="00EC2957" w:rsidP="00EC2957">
            <w:pPr>
              <w:snapToGrid w:val="0"/>
              <w:jc w:val="center"/>
              <w:rPr>
                <w:color w:val="000000"/>
                <w:sz w:val="22"/>
                <w:szCs w:val="20"/>
              </w:rPr>
            </w:pPr>
            <w:r w:rsidRPr="00D608AE">
              <w:rPr>
                <w:color w:val="000000"/>
                <w:sz w:val="22"/>
                <w:szCs w:val="20"/>
              </w:rPr>
              <w:t>доступом к Интернету</w:t>
            </w:r>
            <w:r w:rsidR="00295177" w:rsidRPr="00D608AE">
              <w:rPr>
                <w:color w:val="000000"/>
                <w:sz w:val="22"/>
                <w:szCs w:val="20"/>
              </w:rPr>
              <w:t>:</w:t>
            </w:r>
          </w:p>
          <w:p w:rsidR="00295177" w:rsidRPr="003352E8" w:rsidRDefault="00FF3CA1" w:rsidP="00E61827">
            <w:pPr>
              <w:snapToGrid w:val="0"/>
              <w:jc w:val="center"/>
              <w:rPr>
                <w:color w:val="000000"/>
                <w:sz w:val="22"/>
                <w:szCs w:val="20"/>
              </w:rPr>
            </w:pPr>
            <w:r>
              <w:rPr>
                <w:color w:val="000000"/>
                <w:sz w:val="22"/>
                <w:szCs w:val="20"/>
              </w:rPr>
              <w:t xml:space="preserve">2011 год – </w:t>
            </w:r>
            <w:r w:rsidR="003352E8" w:rsidRPr="00924394">
              <w:rPr>
                <w:color w:val="000000"/>
                <w:sz w:val="22"/>
                <w:szCs w:val="20"/>
              </w:rPr>
              <w:t xml:space="preserve">42 </w:t>
            </w:r>
            <w:r w:rsidR="003352E8">
              <w:rPr>
                <w:color w:val="000000"/>
                <w:sz w:val="22"/>
                <w:szCs w:val="20"/>
              </w:rPr>
              <w:t>человека</w:t>
            </w:r>
          </w:p>
          <w:p w:rsidR="00295177" w:rsidRPr="00D608AE" w:rsidRDefault="003352E8" w:rsidP="003352E8">
            <w:pPr>
              <w:snapToGrid w:val="0"/>
              <w:jc w:val="center"/>
              <w:rPr>
                <w:color w:val="000000"/>
                <w:sz w:val="22"/>
                <w:szCs w:val="20"/>
              </w:rPr>
            </w:pPr>
            <w:r>
              <w:rPr>
                <w:color w:val="000000"/>
                <w:sz w:val="22"/>
                <w:szCs w:val="20"/>
              </w:rPr>
              <w:t xml:space="preserve">2012 год – </w:t>
            </w:r>
            <w:r w:rsidRPr="00924394">
              <w:rPr>
                <w:color w:val="000000"/>
                <w:sz w:val="22"/>
                <w:szCs w:val="20"/>
              </w:rPr>
              <w:t xml:space="preserve">50 </w:t>
            </w:r>
            <w:r>
              <w:rPr>
                <w:color w:val="000000"/>
                <w:sz w:val="22"/>
                <w:szCs w:val="20"/>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295177" w:rsidRPr="00D608AE" w:rsidRDefault="00295177" w:rsidP="00AC64A7">
            <w:pPr>
              <w:snapToGrid w:val="0"/>
              <w:jc w:val="center"/>
              <w:rPr>
                <w:color w:val="000000"/>
                <w:sz w:val="22"/>
                <w:szCs w:val="20"/>
              </w:rPr>
            </w:pPr>
            <w:r w:rsidRPr="00D608AE">
              <w:rPr>
                <w:color w:val="000000"/>
                <w:sz w:val="22"/>
                <w:szCs w:val="20"/>
              </w:rPr>
              <w:t>2011</w:t>
            </w:r>
            <w:r w:rsidR="00FA31AB">
              <w:rPr>
                <w:color w:val="000000"/>
                <w:sz w:val="22"/>
                <w:szCs w:val="20"/>
              </w:rPr>
              <w:t xml:space="preserve"> - </w:t>
            </w:r>
            <w:r w:rsidR="002B1E3B">
              <w:rPr>
                <w:color w:val="000000"/>
                <w:sz w:val="22"/>
                <w:szCs w:val="20"/>
              </w:rPr>
              <w:t>2012</w:t>
            </w:r>
            <w:r w:rsidRPr="00D608AE">
              <w:rPr>
                <w:color w:val="000000"/>
                <w:sz w:val="22"/>
                <w:szCs w:val="20"/>
              </w:rPr>
              <w:t xml:space="preserve"> год</w:t>
            </w:r>
          </w:p>
        </w:tc>
        <w:tc>
          <w:tcPr>
            <w:tcW w:w="992" w:type="dxa"/>
            <w:tcBorders>
              <w:top w:val="single" w:sz="4" w:space="0" w:color="000000"/>
              <w:left w:val="single" w:sz="4" w:space="0" w:color="000000"/>
              <w:bottom w:val="single" w:sz="4" w:space="0" w:color="000000"/>
            </w:tcBorders>
            <w:shd w:val="clear" w:color="auto" w:fill="auto"/>
            <w:vAlign w:val="center"/>
          </w:tcPr>
          <w:p w:rsidR="00295177" w:rsidRPr="00A504DB" w:rsidRDefault="00A504DB" w:rsidP="00AC64A7">
            <w:pPr>
              <w:snapToGrid w:val="0"/>
              <w:jc w:val="center"/>
              <w:rPr>
                <w:color w:val="000000"/>
                <w:szCs w:val="20"/>
                <w:lang w:val="en-US"/>
              </w:rPr>
            </w:pPr>
            <w:r>
              <w:rPr>
                <w:color w:val="000000"/>
                <w:szCs w:val="20"/>
              </w:rPr>
              <w:t>17</w:t>
            </w:r>
            <w:r>
              <w:rPr>
                <w:color w:val="00000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177" w:rsidRPr="00D608AE" w:rsidRDefault="00CE2AC6" w:rsidP="00AC64A7">
            <w:pPr>
              <w:snapToGrid w:val="0"/>
              <w:jc w:val="center"/>
              <w:rPr>
                <w:color w:val="000000"/>
                <w:szCs w:val="20"/>
              </w:rPr>
            </w:pPr>
            <w:r>
              <w:rPr>
                <w:color w:val="000000"/>
                <w:szCs w:val="20"/>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295177" w:rsidRPr="00D608AE" w:rsidRDefault="00295177" w:rsidP="00AC64A7">
            <w:pPr>
              <w:snapToGrid w:val="0"/>
              <w:jc w:val="center"/>
              <w:rPr>
                <w:color w:val="000000"/>
                <w:szCs w:val="20"/>
              </w:rPr>
            </w:pPr>
            <w:r w:rsidRPr="00D608AE">
              <w:rPr>
                <w:color w:val="000000"/>
                <w:szCs w:val="20"/>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295177" w:rsidRPr="00D608AE" w:rsidRDefault="00295177" w:rsidP="00AC64A7">
            <w:pPr>
              <w:snapToGrid w:val="0"/>
              <w:jc w:val="center"/>
              <w:rPr>
                <w:color w:val="000000"/>
                <w:szCs w:val="20"/>
              </w:rPr>
            </w:pPr>
            <w:r w:rsidRPr="00D608AE">
              <w:rPr>
                <w:color w:val="000000"/>
                <w:szCs w:val="20"/>
              </w:rPr>
              <w:t>0</w:t>
            </w:r>
          </w:p>
        </w:tc>
        <w:tc>
          <w:tcPr>
            <w:tcW w:w="1342" w:type="dxa"/>
            <w:tcBorders>
              <w:top w:val="single" w:sz="4" w:space="0" w:color="000000"/>
              <w:left w:val="single" w:sz="4" w:space="0" w:color="000000"/>
              <w:bottom w:val="single" w:sz="4" w:space="0" w:color="000000"/>
              <w:right w:val="single" w:sz="4" w:space="0" w:color="000000"/>
            </w:tcBorders>
            <w:vAlign w:val="center"/>
          </w:tcPr>
          <w:p w:rsidR="00295177" w:rsidRPr="00A504DB" w:rsidRDefault="00A504DB" w:rsidP="00AC64A7">
            <w:pPr>
              <w:snapToGrid w:val="0"/>
              <w:jc w:val="center"/>
              <w:rPr>
                <w:color w:val="000000"/>
                <w:szCs w:val="20"/>
                <w:lang w:val="en-US"/>
              </w:rPr>
            </w:pPr>
            <w:r>
              <w:rPr>
                <w:color w:val="000000"/>
                <w:szCs w:val="20"/>
              </w:rPr>
              <w:t>2</w:t>
            </w:r>
            <w:r>
              <w:rPr>
                <w:color w:val="000000"/>
                <w:szCs w:val="20"/>
                <w:lang w:val="en-US"/>
              </w:rPr>
              <w:t>65</w:t>
            </w:r>
          </w:p>
        </w:tc>
      </w:tr>
      <w:tr w:rsidR="00D608AE" w:rsidRPr="006D4FE9" w:rsidTr="00DE44C5">
        <w:trPr>
          <w:jc w:val="center"/>
        </w:trPr>
        <w:tc>
          <w:tcPr>
            <w:tcW w:w="408" w:type="dxa"/>
            <w:tcBorders>
              <w:top w:val="single" w:sz="4" w:space="0" w:color="000000"/>
              <w:left w:val="single" w:sz="4" w:space="0" w:color="000000"/>
              <w:bottom w:val="single" w:sz="4" w:space="0" w:color="000000"/>
            </w:tcBorders>
            <w:shd w:val="clear" w:color="auto" w:fill="auto"/>
          </w:tcPr>
          <w:p w:rsidR="00D608AE" w:rsidRPr="00D608AE" w:rsidRDefault="00D608AE" w:rsidP="00A43DAA">
            <w:pPr>
              <w:snapToGrid w:val="0"/>
              <w:ind w:left="142"/>
              <w:rPr>
                <w:color w:val="000000"/>
                <w:szCs w:val="20"/>
              </w:rPr>
            </w:pPr>
          </w:p>
        </w:tc>
        <w:tc>
          <w:tcPr>
            <w:tcW w:w="9895" w:type="dxa"/>
            <w:gridSpan w:val="4"/>
            <w:tcBorders>
              <w:top w:val="single" w:sz="4" w:space="0" w:color="000000"/>
              <w:left w:val="single" w:sz="4" w:space="0" w:color="000000"/>
              <w:bottom w:val="single" w:sz="4" w:space="0" w:color="000000"/>
            </w:tcBorders>
            <w:shd w:val="clear" w:color="auto" w:fill="auto"/>
          </w:tcPr>
          <w:p w:rsidR="00D608AE" w:rsidRPr="00D608AE" w:rsidRDefault="00D608AE" w:rsidP="00D608AE">
            <w:pPr>
              <w:snapToGrid w:val="0"/>
              <w:rPr>
                <w:color w:val="000000"/>
                <w:szCs w:val="20"/>
              </w:rPr>
            </w:pPr>
            <w:r w:rsidRPr="00D608AE">
              <w:rPr>
                <w:szCs w:val="20"/>
              </w:rPr>
              <w:t>Итого:</w:t>
            </w:r>
          </w:p>
        </w:tc>
        <w:tc>
          <w:tcPr>
            <w:tcW w:w="992" w:type="dxa"/>
            <w:tcBorders>
              <w:top w:val="single" w:sz="4" w:space="0" w:color="000000"/>
              <w:left w:val="single" w:sz="4" w:space="0" w:color="000000"/>
              <w:bottom w:val="single" w:sz="4" w:space="0" w:color="000000"/>
            </w:tcBorders>
            <w:shd w:val="clear" w:color="auto" w:fill="auto"/>
          </w:tcPr>
          <w:p w:rsidR="00D608AE" w:rsidRPr="00D608AE" w:rsidRDefault="00F9072B" w:rsidP="00295177">
            <w:pPr>
              <w:snapToGrid w:val="0"/>
              <w:jc w:val="center"/>
              <w:rPr>
                <w:color w:val="000000"/>
                <w:szCs w:val="20"/>
              </w:rPr>
            </w:pPr>
            <w:r>
              <w:rPr>
                <w:color w:val="000000"/>
                <w:szCs w:val="20"/>
              </w:rPr>
              <w:t>250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608AE" w:rsidRPr="00D608AE" w:rsidRDefault="00D608AE" w:rsidP="00295177">
            <w:pPr>
              <w:snapToGrid w:val="0"/>
              <w:jc w:val="center"/>
              <w:rPr>
                <w:color w:val="000000"/>
                <w:szCs w:val="20"/>
              </w:rPr>
            </w:pPr>
            <w:r w:rsidRPr="00D608AE">
              <w:rPr>
                <w:color w:val="000000"/>
                <w:szCs w:val="20"/>
              </w:rPr>
              <w:t>300</w:t>
            </w:r>
          </w:p>
        </w:tc>
        <w:tc>
          <w:tcPr>
            <w:tcW w:w="992" w:type="dxa"/>
            <w:tcBorders>
              <w:top w:val="single" w:sz="4" w:space="0" w:color="000000"/>
              <w:left w:val="single" w:sz="4" w:space="0" w:color="000000"/>
              <w:bottom w:val="single" w:sz="4" w:space="0" w:color="000000"/>
              <w:right w:val="single" w:sz="4" w:space="0" w:color="000000"/>
            </w:tcBorders>
          </w:tcPr>
          <w:p w:rsidR="00D608AE" w:rsidRPr="00D608AE" w:rsidRDefault="00D608AE" w:rsidP="00295177">
            <w:pPr>
              <w:snapToGrid w:val="0"/>
              <w:jc w:val="center"/>
              <w:rPr>
                <w:color w:val="000000"/>
                <w:szCs w:val="20"/>
              </w:rPr>
            </w:pPr>
            <w:r w:rsidRPr="00D608AE">
              <w:rPr>
                <w:color w:val="000000"/>
                <w:szCs w:val="20"/>
              </w:rPr>
              <w:t>225</w:t>
            </w:r>
          </w:p>
        </w:tc>
        <w:tc>
          <w:tcPr>
            <w:tcW w:w="992" w:type="dxa"/>
            <w:tcBorders>
              <w:top w:val="single" w:sz="4" w:space="0" w:color="000000"/>
              <w:left w:val="single" w:sz="4" w:space="0" w:color="000000"/>
              <w:bottom w:val="single" w:sz="4" w:space="0" w:color="000000"/>
              <w:right w:val="single" w:sz="4" w:space="0" w:color="000000"/>
            </w:tcBorders>
          </w:tcPr>
          <w:p w:rsidR="00D608AE" w:rsidRPr="00D608AE" w:rsidRDefault="00D608AE" w:rsidP="00295177">
            <w:pPr>
              <w:snapToGrid w:val="0"/>
              <w:jc w:val="center"/>
              <w:rPr>
                <w:color w:val="000000"/>
                <w:szCs w:val="20"/>
              </w:rPr>
            </w:pPr>
            <w:r w:rsidRPr="00D608AE">
              <w:rPr>
                <w:color w:val="000000"/>
                <w:szCs w:val="20"/>
              </w:rPr>
              <w:t>0</w:t>
            </w:r>
          </w:p>
        </w:tc>
        <w:tc>
          <w:tcPr>
            <w:tcW w:w="1342" w:type="dxa"/>
            <w:tcBorders>
              <w:top w:val="single" w:sz="4" w:space="0" w:color="000000"/>
              <w:left w:val="single" w:sz="4" w:space="0" w:color="000000"/>
              <w:bottom w:val="single" w:sz="4" w:space="0" w:color="000000"/>
              <w:right w:val="single" w:sz="4" w:space="0" w:color="000000"/>
            </w:tcBorders>
          </w:tcPr>
          <w:p w:rsidR="00D608AE" w:rsidRPr="00D608AE" w:rsidRDefault="00F9072B" w:rsidP="00E61827">
            <w:pPr>
              <w:snapToGrid w:val="0"/>
              <w:jc w:val="center"/>
              <w:rPr>
                <w:color w:val="000000"/>
                <w:szCs w:val="20"/>
              </w:rPr>
            </w:pPr>
            <w:r>
              <w:rPr>
                <w:color w:val="000000"/>
                <w:szCs w:val="20"/>
              </w:rPr>
              <w:t>775</w:t>
            </w:r>
          </w:p>
        </w:tc>
      </w:tr>
    </w:tbl>
    <w:p w:rsidR="00295177" w:rsidRDefault="00295177" w:rsidP="00295177">
      <w:pPr>
        <w:suppressAutoHyphens w:val="0"/>
        <w:spacing w:line="276" w:lineRule="auto"/>
        <w:rPr>
          <w:b/>
          <w:color w:val="000000"/>
        </w:rPr>
        <w:sectPr w:rsidR="00295177" w:rsidSect="00EC2957">
          <w:pgSz w:w="16838" w:h="11906" w:orient="landscape"/>
          <w:pgMar w:top="851" w:right="1134" w:bottom="709" w:left="1134" w:header="709" w:footer="709" w:gutter="0"/>
          <w:cols w:space="708"/>
          <w:docGrid w:linePitch="360"/>
        </w:sectPr>
      </w:pPr>
    </w:p>
    <w:p w:rsidR="00295177" w:rsidRPr="002B2CBD" w:rsidRDefault="00295177" w:rsidP="00295177">
      <w:pPr>
        <w:suppressAutoHyphens w:val="0"/>
        <w:spacing w:after="240" w:line="276" w:lineRule="auto"/>
        <w:jc w:val="center"/>
        <w:rPr>
          <w:b/>
        </w:rPr>
      </w:pPr>
      <w:r w:rsidRPr="002B2CBD">
        <w:rPr>
          <w:b/>
        </w:rPr>
        <w:lastRenderedPageBreak/>
        <w:t xml:space="preserve">РАЗДЕЛ </w:t>
      </w:r>
      <w:r w:rsidRPr="002B2CBD">
        <w:rPr>
          <w:b/>
          <w:lang w:val="en-US"/>
        </w:rPr>
        <w:t>V</w:t>
      </w:r>
      <w:r w:rsidRPr="002B2CBD">
        <w:rPr>
          <w:b/>
        </w:rPr>
        <w:t>. РЕСУРСНОЕ ОБЕСПЕЧЕНИЕ</w:t>
      </w:r>
    </w:p>
    <w:p w:rsidR="00C63B83" w:rsidRPr="002B2CBD" w:rsidRDefault="00C63B83" w:rsidP="00C63B83">
      <w:pPr>
        <w:pStyle w:val="a7"/>
        <w:numPr>
          <w:ilvl w:val="0"/>
          <w:numId w:val="27"/>
        </w:numPr>
        <w:suppressAutoHyphens w:val="0"/>
        <w:spacing w:line="360" w:lineRule="auto"/>
        <w:jc w:val="both"/>
        <w:rPr>
          <w:rStyle w:val="apple-style-span"/>
          <w:vanish/>
          <w:shd w:val="clear" w:color="auto" w:fill="FFFFFF"/>
        </w:rPr>
      </w:pPr>
    </w:p>
    <w:p w:rsidR="00C63B83" w:rsidRPr="002B2CBD" w:rsidRDefault="00C63B83" w:rsidP="00C63B83">
      <w:pPr>
        <w:pStyle w:val="a7"/>
        <w:numPr>
          <w:ilvl w:val="0"/>
          <w:numId w:val="27"/>
        </w:numPr>
        <w:suppressAutoHyphens w:val="0"/>
        <w:spacing w:line="360" w:lineRule="auto"/>
        <w:jc w:val="both"/>
        <w:rPr>
          <w:rStyle w:val="apple-style-span"/>
          <w:vanish/>
          <w:shd w:val="clear" w:color="auto" w:fill="FFFFFF"/>
        </w:rPr>
      </w:pPr>
    </w:p>
    <w:p w:rsidR="00C63B83" w:rsidRPr="002B2CBD" w:rsidRDefault="00C63B83" w:rsidP="00C63B83">
      <w:pPr>
        <w:pStyle w:val="a7"/>
        <w:numPr>
          <w:ilvl w:val="0"/>
          <w:numId w:val="27"/>
        </w:numPr>
        <w:suppressAutoHyphens w:val="0"/>
        <w:spacing w:line="360" w:lineRule="auto"/>
        <w:jc w:val="both"/>
        <w:rPr>
          <w:rStyle w:val="apple-style-span"/>
          <w:vanish/>
          <w:shd w:val="clear" w:color="auto" w:fill="FFFFFF"/>
        </w:rPr>
      </w:pPr>
    </w:p>
    <w:p w:rsidR="00C63B83" w:rsidRPr="002B2CBD" w:rsidRDefault="00C63B83" w:rsidP="00C63B83">
      <w:pPr>
        <w:pStyle w:val="a7"/>
        <w:numPr>
          <w:ilvl w:val="0"/>
          <w:numId w:val="27"/>
        </w:numPr>
        <w:suppressAutoHyphens w:val="0"/>
        <w:spacing w:line="360" w:lineRule="auto"/>
        <w:jc w:val="both"/>
        <w:rPr>
          <w:rStyle w:val="apple-style-span"/>
          <w:vanish/>
          <w:shd w:val="clear" w:color="auto" w:fill="FFFFFF"/>
        </w:rPr>
      </w:pPr>
    </w:p>
    <w:p w:rsidR="00C63B83" w:rsidRPr="002B2CBD" w:rsidRDefault="00C63B83" w:rsidP="00C63B83">
      <w:pPr>
        <w:pStyle w:val="a7"/>
        <w:numPr>
          <w:ilvl w:val="0"/>
          <w:numId w:val="27"/>
        </w:numPr>
        <w:suppressAutoHyphens w:val="0"/>
        <w:spacing w:line="360" w:lineRule="auto"/>
        <w:jc w:val="both"/>
        <w:rPr>
          <w:rStyle w:val="apple-style-span"/>
          <w:vanish/>
          <w:shd w:val="clear" w:color="auto" w:fill="FFFFFF"/>
        </w:rPr>
      </w:pPr>
    </w:p>
    <w:p w:rsidR="00295177" w:rsidRPr="002B2CBD" w:rsidRDefault="00295177" w:rsidP="00C63B83">
      <w:pPr>
        <w:pStyle w:val="a7"/>
        <w:numPr>
          <w:ilvl w:val="1"/>
          <w:numId w:val="27"/>
        </w:numPr>
        <w:suppressAutoHyphens w:val="0"/>
        <w:spacing w:line="360" w:lineRule="auto"/>
        <w:ind w:left="644"/>
        <w:jc w:val="both"/>
      </w:pPr>
      <w:r w:rsidRPr="002B2CBD">
        <w:rPr>
          <w:rStyle w:val="apple-style-span"/>
          <w:shd w:val="clear" w:color="auto" w:fill="FFFFFF"/>
        </w:rPr>
        <w:t>При планировании ресурсного</w:t>
      </w:r>
      <w:r w:rsidR="005837D7">
        <w:rPr>
          <w:rStyle w:val="apple-style-span"/>
          <w:shd w:val="clear" w:color="auto" w:fill="FFFFFF"/>
        </w:rPr>
        <w:t xml:space="preserve"> обеспечения Программы учитывала</w:t>
      </w:r>
      <w:r w:rsidRPr="002B2CBD">
        <w:rPr>
          <w:rStyle w:val="apple-style-span"/>
          <w:shd w:val="clear" w:color="auto" w:fill="FFFFFF"/>
        </w:rPr>
        <w:t>сь реальная ситуация в финансово-бюджетной сфере</w:t>
      </w:r>
      <w:r w:rsidRPr="002B2CBD">
        <w:t xml:space="preserve"> района и страны.</w:t>
      </w:r>
    </w:p>
    <w:p w:rsidR="00295177" w:rsidRPr="002B2CBD" w:rsidRDefault="00295177" w:rsidP="009071EF">
      <w:pPr>
        <w:pStyle w:val="a7"/>
        <w:numPr>
          <w:ilvl w:val="1"/>
          <w:numId w:val="27"/>
        </w:numPr>
        <w:suppressAutoHyphens w:val="0"/>
        <w:spacing w:line="360" w:lineRule="auto"/>
        <w:ind w:left="0" w:firstLine="284"/>
        <w:jc w:val="both"/>
        <w:rPr>
          <w:rStyle w:val="apple-style-span"/>
          <w:shd w:val="clear" w:color="auto" w:fill="FFFFFF"/>
        </w:rPr>
      </w:pPr>
      <w:r w:rsidRPr="002B2CBD">
        <w:rPr>
          <w:rStyle w:val="apple-style-span"/>
          <w:shd w:val="clear" w:color="auto" w:fill="FFFFFF"/>
        </w:rPr>
        <w:t>Финансирование мероприятий Программы будет осуществляться за счет средств областного бюджета и бюджета Саткинского муниципального района.</w:t>
      </w:r>
    </w:p>
    <w:p w:rsidR="00295177" w:rsidRPr="002B2CBD" w:rsidRDefault="00295177" w:rsidP="009071EF">
      <w:pPr>
        <w:pStyle w:val="a7"/>
        <w:numPr>
          <w:ilvl w:val="1"/>
          <w:numId w:val="27"/>
        </w:numPr>
        <w:suppressAutoHyphens w:val="0"/>
        <w:spacing w:line="360" w:lineRule="auto"/>
        <w:ind w:left="0" w:firstLine="284"/>
        <w:jc w:val="both"/>
        <w:rPr>
          <w:rStyle w:val="apple-style-span"/>
          <w:shd w:val="clear" w:color="auto" w:fill="FFFFFF"/>
        </w:rPr>
      </w:pPr>
      <w:r w:rsidRPr="002B2CBD">
        <w:rPr>
          <w:rStyle w:val="apple-style-span"/>
          <w:shd w:val="clear" w:color="auto" w:fill="FFFFFF"/>
        </w:rPr>
        <w:t>Общий объем финансирования Программы в </w:t>
      </w:r>
      <w:r w:rsidR="00405572" w:rsidRPr="002B2CBD">
        <w:rPr>
          <w:rStyle w:val="apple-style-span"/>
          <w:shd w:val="clear" w:color="auto" w:fill="FFFFFF"/>
        </w:rPr>
        <w:t xml:space="preserve">2011 — 2012 годах составляет </w:t>
      </w:r>
      <w:r w:rsidR="00F9072B">
        <w:rPr>
          <w:rStyle w:val="apple-style-span"/>
          <w:shd w:val="clear" w:color="auto" w:fill="FFFFFF"/>
        </w:rPr>
        <w:t>775</w:t>
      </w:r>
      <w:r w:rsidRPr="002B2CBD">
        <w:rPr>
          <w:rStyle w:val="apple-style-span"/>
          <w:shd w:val="clear" w:color="auto" w:fill="FFFFFF"/>
        </w:rPr>
        <w:t> тыс. рублей, в том числе за счет средств областного бюджета — 225 тыс. рублей и бюджета Саткинс</w:t>
      </w:r>
      <w:r w:rsidR="00F9072B">
        <w:rPr>
          <w:rStyle w:val="apple-style-span"/>
          <w:shd w:val="clear" w:color="auto" w:fill="FFFFFF"/>
        </w:rPr>
        <w:t>кого муниципального района – 550</w:t>
      </w:r>
      <w:r w:rsidRPr="002B2CBD">
        <w:rPr>
          <w:rStyle w:val="apple-style-span"/>
          <w:shd w:val="clear" w:color="auto" w:fill="FFFFFF"/>
        </w:rPr>
        <w:t xml:space="preserve"> тыс. рублей.</w:t>
      </w:r>
    </w:p>
    <w:p w:rsidR="00C95CCB" w:rsidRPr="002B2CBD" w:rsidRDefault="00C95CCB" w:rsidP="009071EF">
      <w:pPr>
        <w:pStyle w:val="a7"/>
        <w:numPr>
          <w:ilvl w:val="1"/>
          <w:numId w:val="27"/>
        </w:numPr>
        <w:suppressAutoHyphens w:val="0"/>
        <w:spacing w:line="360" w:lineRule="auto"/>
        <w:ind w:left="0" w:firstLine="284"/>
        <w:jc w:val="both"/>
        <w:rPr>
          <w:rStyle w:val="apple-style-span"/>
          <w:shd w:val="clear" w:color="auto" w:fill="FFFFFF"/>
        </w:rPr>
      </w:pPr>
      <w:r w:rsidRPr="002B2CBD">
        <w:rPr>
          <w:rStyle w:val="apple-style-span"/>
          <w:shd w:val="clear" w:color="auto" w:fill="FFFFFF"/>
        </w:rPr>
        <w:t xml:space="preserve">Объемы финансирования Программы за счет средств областного бюджета и бюджета Саткинского муниципального района приведены в разделе </w:t>
      </w:r>
      <w:r w:rsidRPr="002B2CBD">
        <w:rPr>
          <w:rStyle w:val="apple-style-span"/>
          <w:shd w:val="clear" w:color="auto" w:fill="FFFFFF"/>
          <w:lang w:val="en-US"/>
        </w:rPr>
        <w:t>V</w:t>
      </w:r>
      <w:r w:rsidRPr="002B2CBD">
        <w:rPr>
          <w:rStyle w:val="apple-style-span"/>
          <w:shd w:val="clear" w:color="auto" w:fill="FFFFFF"/>
        </w:rPr>
        <w:t>.</w:t>
      </w:r>
    </w:p>
    <w:p w:rsidR="00C95CCB" w:rsidRDefault="00C95CCB" w:rsidP="00FA31AB">
      <w:pPr>
        <w:suppressAutoHyphens w:val="0"/>
        <w:spacing w:before="600" w:after="240" w:line="360" w:lineRule="auto"/>
        <w:jc w:val="center"/>
        <w:rPr>
          <w:b/>
          <w:color w:val="000000" w:themeColor="text1"/>
        </w:rPr>
      </w:pPr>
      <w:r>
        <w:rPr>
          <w:b/>
          <w:color w:val="000000" w:themeColor="text1"/>
        </w:rPr>
        <w:t xml:space="preserve">РАЗДЕЛ </w:t>
      </w:r>
      <w:r>
        <w:rPr>
          <w:b/>
          <w:color w:val="000000" w:themeColor="text1"/>
          <w:lang w:val="en-US"/>
        </w:rPr>
        <w:t>VI</w:t>
      </w:r>
      <w:r>
        <w:rPr>
          <w:b/>
          <w:color w:val="000000" w:themeColor="text1"/>
        </w:rPr>
        <w:t>. ОРГАНИЗАЦИЯ УПРАВЛЕНИЯ И МЕХАНИЗМ РЕАЛИЗАЦИИ</w:t>
      </w:r>
    </w:p>
    <w:p w:rsidR="00FF3CA1" w:rsidRPr="00FF3CA1" w:rsidRDefault="00FF3CA1" w:rsidP="00FF3CA1">
      <w:pPr>
        <w:pStyle w:val="a7"/>
        <w:numPr>
          <w:ilvl w:val="0"/>
          <w:numId w:val="2"/>
        </w:numPr>
        <w:spacing w:line="360" w:lineRule="auto"/>
        <w:jc w:val="both"/>
        <w:rPr>
          <w:vanish/>
        </w:rPr>
      </w:pPr>
    </w:p>
    <w:p w:rsidR="00FF3CA1" w:rsidRPr="00FF3CA1" w:rsidRDefault="00FF3CA1" w:rsidP="00FF3CA1">
      <w:pPr>
        <w:pStyle w:val="a7"/>
        <w:numPr>
          <w:ilvl w:val="0"/>
          <w:numId w:val="2"/>
        </w:numPr>
        <w:spacing w:line="360" w:lineRule="auto"/>
        <w:jc w:val="both"/>
        <w:rPr>
          <w:vanish/>
        </w:rPr>
      </w:pPr>
    </w:p>
    <w:p w:rsidR="00FF3CA1" w:rsidRPr="00FF3CA1" w:rsidRDefault="00FF3CA1" w:rsidP="00FF3CA1">
      <w:pPr>
        <w:pStyle w:val="a7"/>
        <w:numPr>
          <w:ilvl w:val="0"/>
          <w:numId w:val="2"/>
        </w:numPr>
        <w:spacing w:line="360" w:lineRule="auto"/>
        <w:jc w:val="both"/>
        <w:rPr>
          <w:vanish/>
        </w:rPr>
      </w:pPr>
    </w:p>
    <w:p w:rsidR="00C95CCB" w:rsidRPr="00C95CCB" w:rsidRDefault="00C95CCB" w:rsidP="00FF3CA1">
      <w:pPr>
        <w:pStyle w:val="a7"/>
        <w:numPr>
          <w:ilvl w:val="1"/>
          <w:numId w:val="2"/>
        </w:numPr>
        <w:spacing w:line="360" w:lineRule="auto"/>
        <w:ind w:left="0" w:firstLine="284"/>
        <w:jc w:val="both"/>
      </w:pPr>
      <w:r w:rsidRPr="00C95CCB">
        <w:t>Муниципальная целевая программа реализуется на действующей нормативно-правовой базе, основанной на Конституции Российской Федерации, федеральных законах, указах Президента Российской Федерации и постановлениях Правительства Российской Федерации, правовых актах Челябинской области и Саткинского муниципального района по вопросам решения актуальных проблем социально-экономического развития района.</w:t>
      </w:r>
    </w:p>
    <w:p w:rsidR="00C95CCB" w:rsidRPr="00C95CCB" w:rsidRDefault="00C95CCB" w:rsidP="00FF3CA1">
      <w:pPr>
        <w:pStyle w:val="a7"/>
        <w:numPr>
          <w:ilvl w:val="1"/>
          <w:numId w:val="2"/>
        </w:numPr>
        <w:spacing w:line="360" w:lineRule="auto"/>
        <w:ind w:left="0" w:firstLine="284"/>
        <w:jc w:val="both"/>
      </w:pPr>
      <w:r w:rsidRPr="00C95CCB">
        <w:t xml:space="preserve">Механизм реализации Программы отражает ее комплексный характер и координирующую роль по дополнению и согласованию других муниципальных целевых, ведомственных, отраслевых, региональных программ. Предлагается широко задействовать средства бюджетов различных уровней для выполнения мероприятий в муниципальном районе. Средства муниципального бюджета будут в первую очередь использованы на информатизацию </w:t>
      </w:r>
      <w:r w:rsidR="002F76D4">
        <w:t>администрации Саткинского муниципального района, структурных подразделений администрации Саткинского муниципального района</w:t>
      </w:r>
      <w:r w:rsidRPr="00C95CCB">
        <w:t xml:space="preserve"> и создание общих предпосылок к развитию информационного общества, в частности на развитие инфраструктуры.</w:t>
      </w:r>
    </w:p>
    <w:p w:rsidR="00C95CCB" w:rsidRPr="00C95CCB" w:rsidRDefault="00C95CCB" w:rsidP="00A558EF">
      <w:pPr>
        <w:pStyle w:val="a7"/>
        <w:numPr>
          <w:ilvl w:val="1"/>
          <w:numId w:val="2"/>
        </w:numPr>
        <w:spacing w:line="360" w:lineRule="auto"/>
        <w:ind w:left="0" w:firstLine="284"/>
        <w:jc w:val="both"/>
      </w:pPr>
      <w:r w:rsidRPr="00C95CCB">
        <w:t>Бюджетные средства будут выделяться на приоритетные направления поэтапно с учетом результатов пилотных проектов и хода реализации мероприятий Программы. Оценка реализации Программы и корректировка приоритетов производятся регулярно Координационным Советом по развитию информационно-коммуникационных технологий в Саткинском муниципальном районе.</w:t>
      </w:r>
    </w:p>
    <w:p w:rsidR="00C95CCB" w:rsidRPr="00C95CCB" w:rsidRDefault="00C95CCB" w:rsidP="00A558EF">
      <w:pPr>
        <w:pStyle w:val="a7"/>
        <w:numPr>
          <w:ilvl w:val="1"/>
          <w:numId w:val="2"/>
        </w:numPr>
        <w:spacing w:line="360" w:lineRule="auto"/>
        <w:ind w:left="0" w:firstLine="284"/>
        <w:jc w:val="both"/>
      </w:pPr>
      <w:r w:rsidRPr="00C95CCB">
        <w:t>Содержание и объемы финансирования мероприятий, реализуемых в течение нескольких лет, будут уточняться ежегодно на основе мониторинга выполнения программных мероприятий и оценки их эффективности.</w:t>
      </w:r>
    </w:p>
    <w:p w:rsidR="00C95CCB" w:rsidRPr="00C95CCB" w:rsidRDefault="00C95CCB" w:rsidP="00A558EF">
      <w:pPr>
        <w:pStyle w:val="a7"/>
        <w:numPr>
          <w:ilvl w:val="1"/>
          <w:numId w:val="2"/>
        </w:numPr>
        <w:spacing w:line="360" w:lineRule="auto"/>
        <w:ind w:left="0" w:firstLine="284"/>
        <w:jc w:val="both"/>
      </w:pPr>
      <w:r w:rsidRPr="00C95CCB">
        <w:t xml:space="preserve">С целью снижения нагрузки на бюджет и максимальной экономии муниципальных средств, в рамках Программы предусматривается отказ от прямого муниципального </w:t>
      </w:r>
      <w:r w:rsidRPr="00C95CCB">
        <w:lastRenderedPageBreak/>
        <w:t>финансирования тех разделов программы, которые могут иметь коммерческое применение, могут и должны финансироваться из внебюджетных источников.</w:t>
      </w:r>
    </w:p>
    <w:p w:rsidR="00C95CCB" w:rsidRPr="00C95CCB" w:rsidRDefault="00C95CCB" w:rsidP="00A558EF">
      <w:pPr>
        <w:pStyle w:val="a7"/>
        <w:numPr>
          <w:ilvl w:val="1"/>
          <w:numId w:val="2"/>
        </w:numPr>
        <w:spacing w:line="360" w:lineRule="auto"/>
        <w:ind w:left="0" w:firstLine="284"/>
        <w:jc w:val="both"/>
      </w:pPr>
      <w:r w:rsidRPr="00C95CCB">
        <w:t>После утверждения в установленном порядке Программы, муниципальные заказчики осуществляют конкурсный отбор исполнителей (организаций) с целью наиболее выгодного размещения заказов на поставку продукции по каждому программному мероприятию.</w:t>
      </w:r>
    </w:p>
    <w:p w:rsidR="00C95CCB" w:rsidRPr="00C95CCB" w:rsidRDefault="00C95CCB" w:rsidP="00A558EF">
      <w:pPr>
        <w:pStyle w:val="a7"/>
        <w:numPr>
          <w:ilvl w:val="1"/>
          <w:numId w:val="2"/>
        </w:numPr>
        <w:spacing w:line="360" w:lineRule="auto"/>
        <w:ind w:left="0" w:firstLine="284"/>
        <w:jc w:val="both"/>
      </w:pPr>
      <w:r w:rsidRPr="00C95CCB">
        <w:t>С организациями, которые способны осуществить мероприятия Программы на наиболее выгодных условиях, муниципальные заказчики заключают муниципальный контракт.</w:t>
      </w:r>
    </w:p>
    <w:p w:rsidR="00C95CCB" w:rsidRPr="00C95CCB" w:rsidRDefault="00C95CCB" w:rsidP="00A558EF">
      <w:pPr>
        <w:pStyle w:val="a7"/>
        <w:numPr>
          <w:ilvl w:val="1"/>
          <w:numId w:val="2"/>
        </w:numPr>
        <w:spacing w:line="360" w:lineRule="auto"/>
        <w:ind w:left="0" w:firstLine="284"/>
        <w:jc w:val="both"/>
      </w:pPr>
      <w:r w:rsidRPr="00C95CCB">
        <w:t>Отбор организаций для выполнения программных мероприятий осуществляется в соответствии с федеральным законодательством, а также соответствующими нормативно-правовыми актами Челябинской области и Саткинского района о муниципальных поставках. При этом в финансирование соответствующих мероприятий программы будет заложены расходы на проведение конкурсных процедур.</w:t>
      </w:r>
    </w:p>
    <w:p w:rsidR="00C95CCB" w:rsidRPr="00C95CCB" w:rsidRDefault="00C95CCB" w:rsidP="00A558EF">
      <w:pPr>
        <w:pStyle w:val="a7"/>
        <w:numPr>
          <w:ilvl w:val="1"/>
          <w:numId w:val="2"/>
        </w:numPr>
        <w:spacing w:line="360" w:lineRule="auto"/>
        <w:ind w:left="0" w:firstLine="284"/>
        <w:jc w:val="both"/>
      </w:pPr>
      <w:r w:rsidRPr="00C95CCB">
        <w:t>Муниципальные заказчики программы в процессе реализации Программы будут интенсивно проводить работы по привлечению дополнительных источников финансирования, расширению базы внебюджетных источников финансирования Программы, в первую очередь, частного капитала, путем участия его в подготовке и реализации программных мероприятий, а также средств федерального и областного бюджетов.</w:t>
      </w:r>
    </w:p>
    <w:p w:rsidR="00C95CCB" w:rsidRPr="00C95CCB" w:rsidRDefault="002A591F" w:rsidP="00A558EF">
      <w:pPr>
        <w:pStyle w:val="a7"/>
        <w:numPr>
          <w:ilvl w:val="1"/>
          <w:numId w:val="2"/>
        </w:numPr>
        <w:spacing w:line="360" w:lineRule="auto"/>
        <w:ind w:left="0" w:firstLine="284"/>
        <w:jc w:val="both"/>
      </w:pPr>
      <w:r>
        <w:t xml:space="preserve"> </w:t>
      </w:r>
      <w:r w:rsidR="00C95CCB" w:rsidRPr="00C95CCB">
        <w:t>Для устойчивого финансирования проектов Программы за счет внебюджетных средств и бюджетов субъектов Российской Федерации и муниципальных образований, государственные заказчики 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Программы за счет внебюджетных средств и средств бюджетов Российской Федерации.</w:t>
      </w:r>
    </w:p>
    <w:p w:rsidR="00C95CCB" w:rsidRPr="00C95CCB" w:rsidRDefault="00663B9A" w:rsidP="00A558EF">
      <w:pPr>
        <w:pStyle w:val="a7"/>
        <w:numPr>
          <w:ilvl w:val="1"/>
          <w:numId w:val="2"/>
        </w:numPr>
        <w:spacing w:line="360" w:lineRule="auto"/>
        <w:ind w:left="0" w:firstLine="284"/>
        <w:jc w:val="both"/>
      </w:pPr>
      <w:r>
        <w:t xml:space="preserve"> </w:t>
      </w:r>
      <w:r w:rsidR="00C95CCB" w:rsidRPr="00C95CCB">
        <w:t>Общее управление программой осуществляет Координационный орган, созданный Главой Саткинского муниципального района – Координационный совет по развитию информационно-коммуникационных технологий, в состав которого входят первые руководители муниципальных заказчиков (далее – Координационный совет). В целях координации муницип</w:t>
      </w:r>
      <w:r w:rsidR="005837D7">
        <w:t>альной политики в сфере ИКТ по П</w:t>
      </w:r>
      <w:r w:rsidR="00C95CCB" w:rsidRPr="00C95CCB">
        <w:t xml:space="preserve">остановлению </w:t>
      </w:r>
      <w:r w:rsidR="005837D7">
        <w:t>Администрации</w:t>
      </w:r>
      <w:r w:rsidR="00C95CCB" w:rsidRPr="00C95CCB">
        <w:t xml:space="preserve"> Саткинского муниципального района (на основе представления Отдела</w:t>
      </w:r>
      <w:r w:rsidR="00326187">
        <w:t xml:space="preserve"> пресс-службы</w:t>
      </w:r>
      <w:r w:rsidR="00C95CCB" w:rsidRPr="00C95CCB">
        <w:t xml:space="preserve"> информационных технологий как координатора Программы) в состав Координационного Совета могут быть включены руководители иных органов исполнительной власти, реализующих собственные программы информатизации, а также руководители заинтересованных субъектов района.</w:t>
      </w:r>
    </w:p>
    <w:p w:rsidR="00C95CCB" w:rsidRPr="00C95CCB" w:rsidRDefault="00663B9A" w:rsidP="00A558EF">
      <w:pPr>
        <w:pStyle w:val="a7"/>
        <w:numPr>
          <w:ilvl w:val="1"/>
          <w:numId w:val="2"/>
        </w:numPr>
        <w:spacing w:line="360" w:lineRule="auto"/>
        <w:ind w:left="0" w:firstLine="284"/>
        <w:jc w:val="both"/>
      </w:pPr>
      <w:r>
        <w:t xml:space="preserve"> </w:t>
      </w:r>
      <w:r w:rsidR="00C95CCB" w:rsidRPr="00C95CCB">
        <w:t xml:space="preserve">Председателем Координационного совета является Глава Саткинского муниципального района. Координационный совет осуществляет выработку муниципальной политики в области информационно-коммуникационных технологий и обеспечивает ее комплексную реализацию через действующие муниципальные, ведомственные и региональные программы в сфере ИКТ. </w:t>
      </w:r>
      <w:r w:rsidR="00C95CCB" w:rsidRPr="00C95CCB">
        <w:lastRenderedPageBreak/>
        <w:t>Не реже 1 раза в год Координационный Совет подводит итоги реализации Программы и согласовывает программные мероприятия на предстоящий период. Координационный совет рассматривает материалы о ходе реализации мероприятий Программы, проводит проверку выполнения программных мероприятий, целевого и эффективного использования программных средств.</w:t>
      </w:r>
    </w:p>
    <w:p w:rsidR="00C95CCB" w:rsidRPr="00C95CCB" w:rsidRDefault="00663B9A" w:rsidP="00A558EF">
      <w:pPr>
        <w:pStyle w:val="a7"/>
        <w:numPr>
          <w:ilvl w:val="1"/>
          <w:numId w:val="2"/>
        </w:numPr>
        <w:spacing w:line="360" w:lineRule="auto"/>
        <w:ind w:left="0" w:firstLine="284"/>
        <w:jc w:val="both"/>
      </w:pPr>
      <w:r>
        <w:t xml:space="preserve"> </w:t>
      </w:r>
      <w:r w:rsidR="00C95CCB" w:rsidRPr="00C95CCB">
        <w:t xml:space="preserve">При Координационном совете создается Экспертный совет, в который включаются представители </w:t>
      </w:r>
      <w:proofErr w:type="gramStart"/>
      <w:r w:rsidR="00C95CCB" w:rsidRPr="00C95CCB">
        <w:t>ИКТ-бизнеса</w:t>
      </w:r>
      <w:proofErr w:type="gramEnd"/>
      <w:r w:rsidR="00C95CCB" w:rsidRPr="00C95CCB">
        <w:t>, ВУЗов, ответственные работники заинтересованных предприятий и ведомств, органов исполнительной власти территорий Саткинского района. Состав Экспертного со</w:t>
      </w:r>
      <w:r w:rsidR="005837D7">
        <w:t>вета утверждается П</w:t>
      </w:r>
      <w:r w:rsidR="00C95CCB" w:rsidRPr="00C95CCB">
        <w:t xml:space="preserve">остановлением </w:t>
      </w:r>
      <w:r w:rsidR="005837D7">
        <w:t>Администрации</w:t>
      </w:r>
      <w:r w:rsidR="00C95CCB" w:rsidRPr="00C95CCB">
        <w:t xml:space="preserve"> Саткинского района. Руководителем Экспертного совета является руководитель ИТ-подразделения администрации Саткинского муниципального района. Экспертный совет собирается не реже 1 раза в квартал.</w:t>
      </w:r>
    </w:p>
    <w:p w:rsidR="00C95CCB" w:rsidRPr="00C95CCB" w:rsidRDefault="00663B9A" w:rsidP="00A558EF">
      <w:pPr>
        <w:pStyle w:val="a7"/>
        <w:numPr>
          <w:ilvl w:val="1"/>
          <w:numId w:val="2"/>
        </w:numPr>
        <w:spacing w:line="360" w:lineRule="auto"/>
        <w:ind w:left="0" w:firstLine="284"/>
        <w:jc w:val="both"/>
      </w:pPr>
      <w:r>
        <w:t xml:space="preserve"> </w:t>
      </w:r>
      <w:r w:rsidR="00C95CCB" w:rsidRPr="00C95CCB">
        <w:t>В рамках Экспертного совета формируются постоянные рабочие группы по блокам Программы, ведущие текущий мониторинг реализации Программы и взаимодействующие с муниципальными заказчиками, с другими заинтересованными органами исполнительной власти территорий района, а также с Дирекцией Программы. При необходимости в рамках Экспертного совета могут создаваться иные рабочие группы по проблемам, связанным с выработкой и реализацией муниципальной политики в сфере информационных технологий.</w:t>
      </w:r>
    </w:p>
    <w:p w:rsidR="00C95CCB" w:rsidRPr="00C95CCB" w:rsidRDefault="00663B9A" w:rsidP="00A558EF">
      <w:pPr>
        <w:pStyle w:val="a7"/>
        <w:numPr>
          <w:ilvl w:val="1"/>
          <w:numId w:val="2"/>
        </w:numPr>
        <w:spacing w:line="360" w:lineRule="auto"/>
        <w:ind w:left="0" w:firstLine="284"/>
        <w:jc w:val="both"/>
      </w:pPr>
      <w:r>
        <w:t xml:space="preserve"> </w:t>
      </w:r>
      <w:r w:rsidR="00C95CCB" w:rsidRPr="00C95CCB">
        <w:t>Рабочие группы осуществляют информационно-аналитическое обеспечение Программы и готовят материалы для рассмотрения на Экспертном совете. В связи с необходимостью проведения большого объема исследований и аналитических разработок деятельность рабочих групп может поддерживаться за счет средств соответствующих ведомств - муниципальных заказчиков, других заинтересованных ведомств, органов исполнительной власти территорий района, предприятий и организаций.</w:t>
      </w:r>
    </w:p>
    <w:p w:rsidR="00C95CCB" w:rsidRDefault="00663B9A" w:rsidP="00A558EF">
      <w:pPr>
        <w:pStyle w:val="a7"/>
        <w:numPr>
          <w:ilvl w:val="1"/>
          <w:numId w:val="2"/>
        </w:numPr>
        <w:spacing w:line="360" w:lineRule="auto"/>
        <w:ind w:left="0" w:firstLine="284"/>
        <w:jc w:val="both"/>
      </w:pPr>
      <w:r>
        <w:t xml:space="preserve"> </w:t>
      </w:r>
      <w:r w:rsidR="00C95CCB" w:rsidRPr="00C95CCB">
        <w:t xml:space="preserve">Муниципальные заказчики ежегодно до 1 февраля </w:t>
      </w:r>
      <w:r w:rsidR="005837D7">
        <w:t xml:space="preserve">предоставляют </w:t>
      </w:r>
      <w:r w:rsidR="00C95CCB" w:rsidRPr="00C95CCB">
        <w:t>в Комитет эк</w:t>
      </w:r>
      <w:r w:rsidR="005837D7">
        <w:t xml:space="preserve">ономики и Финансовое управление Администрации Саткинского муниципального района </w:t>
      </w:r>
      <w:r w:rsidR="00C95CCB" w:rsidRPr="00C95CCB">
        <w:t>доклады о ходе работ по целевым программам и эффективности использования финансовых средств, на основе Оценки эффективности использования бюджетных средств муниципальным заказчиком (муниципальным заказчиком-координатором) целевой программы.</w:t>
      </w:r>
    </w:p>
    <w:p w:rsidR="00E37E4D" w:rsidRPr="00D50F49" w:rsidRDefault="00E37E4D" w:rsidP="00D50F49">
      <w:pPr>
        <w:spacing w:before="600" w:after="240" w:line="360" w:lineRule="auto"/>
        <w:ind w:firstLine="284"/>
        <w:jc w:val="center"/>
        <w:rPr>
          <w:b/>
          <w:color w:val="000000" w:themeColor="text1"/>
        </w:rPr>
      </w:pPr>
      <w:r w:rsidRPr="00E37E4D">
        <w:rPr>
          <w:b/>
        </w:rPr>
        <w:t xml:space="preserve">РАЗДЕЛ </w:t>
      </w:r>
      <w:r w:rsidRPr="00E37E4D">
        <w:rPr>
          <w:b/>
          <w:lang w:val="en-US"/>
        </w:rPr>
        <w:t>VII</w:t>
      </w:r>
      <w:r w:rsidRPr="00E37E4D">
        <w:rPr>
          <w:b/>
        </w:rPr>
        <w:t xml:space="preserve">. ОЖИДАЕМЫЕ РЕЗУЛЬТАТЫ РЕАЛИЗАЦИИ С УКАЗАНИЕМ </w:t>
      </w:r>
      <w:r w:rsidRPr="00D50F49">
        <w:rPr>
          <w:b/>
          <w:color w:val="000000" w:themeColor="text1"/>
        </w:rPr>
        <w:t>ЦЕЛЕВЫХ ИНДИКАТОРОВ И ПОКАЗАТЕЛЕЙ</w:t>
      </w: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0"/>
          <w:numId w:val="35"/>
        </w:numPr>
        <w:suppressAutoHyphens w:val="0"/>
        <w:autoSpaceDE w:val="0"/>
        <w:autoSpaceDN w:val="0"/>
        <w:adjustRightInd w:val="0"/>
        <w:spacing w:line="360" w:lineRule="auto"/>
        <w:contextualSpacing w:val="0"/>
        <w:jc w:val="both"/>
        <w:rPr>
          <w:vanish/>
          <w:color w:val="000000" w:themeColor="text1"/>
          <w:lang w:eastAsia="ru-RU"/>
        </w:rPr>
      </w:pPr>
    </w:p>
    <w:p w:rsidR="002A591F" w:rsidRPr="00D50F49" w:rsidRDefault="002A591F" w:rsidP="00D50F49">
      <w:pPr>
        <w:pStyle w:val="a7"/>
        <w:widowControl w:val="0"/>
        <w:numPr>
          <w:ilvl w:val="1"/>
          <w:numId w:val="35"/>
        </w:numPr>
        <w:suppressAutoHyphens w:val="0"/>
        <w:autoSpaceDE w:val="0"/>
        <w:autoSpaceDN w:val="0"/>
        <w:adjustRightInd w:val="0"/>
        <w:spacing w:line="360" w:lineRule="auto"/>
        <w:contextualSpacing w:val="0"/>
        <w:jc w:val="both"/>
        <w:rPr>
          <w:vanish/>
          <w:color w:val="000000" w:themeColor="text1"/>
          <w:lang w:eastAsia="ru-RU"/>
        </w:rPr>
      </w:pPr>
    </w:p>
    <w:p w:rsidR="00B95592" w:rsidRPr="00B95592" w:rsidRDefault="00B95592" w:rsidP="00B95592">
      <w:pPr>
        <w:pStyle w:val="a7"/>
        <w:widowControl w:val="0"/>
        <w:numPr>
          <w:ilvl w:val="0"/>
          <w:numId w:val="15"/>
        </w:numPr>
        <w:suppressAutoHyphens w:val="0"/>
        <w:autoSpaceDE w:val="0"/>
        <w:autoSpaceDN w:val="0"/>
        <w:adjustRightInd w:val="0"/>
        <w:spacing w:line="360" w:lineRule="auto"/>
        <w:contextualSpacing w:val="0"/>
        <w:jc w:val="both"/>
        <w:rPr>
          <w:vanish/>
          <w:color w:val="000000" w:themeColor="text1"/>
          <w:lang w:eastAsia="ru-RU"/>
        </w:rPr>
      </w:pPr>
    </w:p>
    <w:p w:rsidR="00B95592" w:rsidRPr="00B95592" w:rsidRDefault="00B95592" w:rsidP="00B95592">
      <w:pPr>
        <w:pStyle w:val="a7"/>
        <w:widowControl w:val="0"/>
        <w:numPr>
          <w:ilvl w:val="0"/>
          <w:numId w:val="15"/>
        </w:numPr>
        <w:suppressAutoHyphens w:val="0"/>
        <w:autoSpaceDE w:val="0"/>
        <w:autoSpaceDN w:val="0"/>
        <w:adjustRightInd w:val="0"/>
        <w:spacing w:line="360" w:lineRule="auto"/>
        <w:contextualSpacing w:val="0"/>
        <w:jc w:val="both"/>
        <w:rPr>
          <w:vanish/>
          <w:color w:val="000000" w:themeColor="text1"/>
          <w:lang w:eastAsia="ru-RU"/>
        </w:rPr>
      </w:pPr>
    </w:p>
    <w:p w:rsidR="00B95592" w:rsidRPr="00B95592" w:rsidRDefault="00B95592" w:rsidP="00B95592">
      <w:pPr>
        <w:pStyle w:val="a7"/>
        <w:widowControl w:val="0"/>
        <w:numPr>
          <w:ilvl w:val="0"/>
          <w:numId w:val="15"/>
        </w:numPr>
        <w:suppressAutoHyphens w:val="0"/>
        <w:autoSpaceDE w:val="0"/>
        <w:autoSpaceDN w:val="0"/>
        <w:adjustRightInd w:val="0"/>
        <w:spacing w:line="360" w:lineRule="auto"/>
        <w:contextualSpacing w:val="0"/>
        <w:jc w:val="both"/>
        <w:rPr>
          <w:vanish/>
          <w:color w:val="000000" w:themeColor="text1"/>
          <w:lang w:eastAsia="ru-RU"/>
        </w:rPr>
      </w:pPr>
    </w:p>
    <w:p w:rsidR="00B95592" w:rsidRPr="00B95592" w:rsidRDefault="00B95592" w:rsidP="00B95592">
      <w:pPr>
        <w:pStyle w:val="a7"/>
        <w:widowControl w:val="0"/>
        <w:numPr>
          <w:ilvl w:val="0"/>
          <w:numId w:val="15"/>
        </w:numPr>
        <w:suppressAutoHyphens w:val="0"/>
        <w:autoSpaceDE w:val="0"/>
        <w:autoSpaceDN w:val="0"/>
        <w:adjustRightInd w:val="0"/>
        <w:spacing w:line="360" w:lineRule="auto"/>
        <w:contextualSpacing w:val="0"/>
        <w:jc w:val="both"/>
        <w:rPr>
          <w:vanish/>
          <w:color w:val="000000" w:themeColor="text1"/>
          <w:lang w:eastAsia="ru-RU"/>
        </w:rPr>
      </w:pPr>
    </w:p>
    <w:p w:rsidR="005F0A77" w:rsidRPr="00D50F49" w:rsidRDefault="005F0A77" w:rsidP="00B95592">
      <w:pPr>
        <w:pStyle w:val="ConsPlusNormal"/>
        <w:numPr>
          <w:ilvl w:val="1"/>
          <w:numId w:val="15"/>
        </w:numPr>
        <w:spacing w:line="360" w:lineRule="auto"/>
        <w:ind w:left="644"/>
        <w:jc w:val="both"/>
        <w:rPr>
          <w:rFonts w:ascii="Times New Roman" w:hAnsi="Times New Roman" w:cs="Times New Roman"/>
          <w:color w:val="000000" w:themeColor="text1"/>
          <w:sz w:val="24"/>
          <w:szCs w:val="24"/>
        </w:rPr>
      </w:pPr>
      <w:r w:rsidRPr="00D50F49">
        <w:rPr>
          <w:rFonts w:ascii="Times New Roman" w:hAnsi="Times New Roman" w:cs="Times New Roman"/>
          <w:color w:val="000000" w:themeColor="text1"/>
          <w:sz w:val="24"/>
          <w:szCs w:val="24"/>
        </w:rPr>
        <w:t>В результате реализации мероприятий программы предполагается:</w:t>
      </w:r>
    </w:p>
    <w:p w:rsidR="005F0A77" w:rsidRPr="00D50F49" w:rsidRDefault="00D50F49" w:rsidP="00D50F49">
      <w:pPr>
        <w:pStyle w:val="ConsPlusNormal"/>
        <w:numPr>
          <w:ilvl w:val="0"/>
          <w:numId w:val="36"/>
        </w:numPr>
        <w:spacing w:line="360" w:lineRule="auto"/>
        <w:ind w:left="568" w:hanging="1"/>
        <w:jc w:val="both"/>
        <w:rPr>
          <w:rFonts w:ascii="Times New Roman" w:hAnsi="Times New Roman" w:cs="Times New Roman"/>
          <w:color w:val="000000" w:themeColor="text1"/>
          <w:sz w:val="24"/>
          <w:szCs w:val="24"/>
        </w:rPr>
      </w:pPr>
      <w:r w:rsidRPr="00D50F49">
        <w:rPr>
          <w:rFonts w:ascii="Times New Roman" w:hAnsi="Times New Roman" w:cs="Times New Roman"/>
          <w:color w:val="000000" w:themeColor="text1"/>
          <w:sz w:val="24"/>
          <w:szCs w:val="24"/>
        </w:rPr>
        <w:t xml:space="preserve"> </w:t>
      </w:r>
      <w:r w:rsidR="005F0A77" w:rsidRPr="00D50F49">
        <w:rPr>
          <w:rFonts w:ascii="Times New Roman" w:hAnsi="Times New Roman" w:cs="Times New Roman"/>
          <w:color w:val="000000" w:themeColor="text1"/>
          <w:sz w:val="24"/>
          <w:szCs w:val="24"/>
        </w:rPr>
        <w:t xml:space="preserve">повышение эффективности деятельности </w:t>
      </w:r>
      <w:r w:rsidR="00B95592">
        <w:rPr>
          <w:rFonts w:ascii="Times New Roman" w:hAnsi="Times New Roman" w:cs="Times New Roman"/>
          <w:color w:val="000000" w:themeColor="text1"/>
          <w:sz w:val="24"/>
          <w:szCs w:val="24"/>
        </w:rPr>
        <w:t>структурных подразделений администрации Саткинского муниципального района</w:t>
      </w:r>
      <w:r w:rsidR="005F0A77" w:rsidRPr="00D50F49">
        <w:rPr>
          <w:rFonts w:ascii="Times New Roman" w:hAnsi="Times New Roman" w:cs="Times New Roman"/>
          <w:color w:val="000000" w:themeColor="text1"/>
          <w:sz w:val="24"/>
          <w:szCs w:val="24"/>
        </w:rPr>
        <w:t>;</w:t>
      </w:r>
    </w:p>
    <w:p w:rsidR="005F0A77" w:rsidRPr="00D50F49" w:rsidRDefault="00D50F49" w:rsidP="00D50F49">
      <w:pPr>
        <w:pStyle w:val="ConsPlusNormal"/>
        <w:numPr>
          <w:ilvl w:val="0"/>
          <w:numId w:val="36"/>
        </w:numPr>
        <w:spacing w:line="360" w:lineRule="auto"/>
        <w:ind w:left="568" w:hanging="1"/>
        <w:jc w:val="both"/>
        <w:rPr>
          <w:rFonts w:ascii="Times New Roman" w:hAnsi="Times New Roman" w:cs="Times New Roman"/>
          <w:color w:val="000000" w:themeColor="text1"/>
          <w:sz w:val="24"/>
          <w:szCs w:val="24"/>
        </w:rPr>
      </w:pPr>
      <w:r w:rsidRPr="00D50F49">
        <w:rPr>
          <w:rFonts w:ascii="Times New Roman" w:hAnsi="Times New Roman" w:cs="Times New Roman"/>
          <w:color w:val="000000" w:themeColor="text1"/>
          <w:sz w:val="24"/>
          <w:szCs w:val="24"/>
        </w:rPr>
        <w:t xml:space="preserve"> </w:t>
      </w:r>
      <w:r w:rsidR="005F0A77" w:rsidRPr="00D50F49">
        <w:rPr>
          <w:rFonts w:ascii="Times New Roman" w:hAnsi="Times New Roman" w:cs="Times New Roman"/>
          <w:color w:val="000000" w:themeColor="text1"/>
          <w:sz w:val="24"/>
          <w:szCs w:val="24"/>
        </w:rPr>
        <w:t xml:space="preserve">активное вовлечение граждан и организаций в использование информационных и </w:t>
      </w:r>
      <w:r w:rsidR="005F0A77" w:rsidRPr="00D50F49">
        <w:rPr>
          <w:rFonts w:ascii="Times New Roman" w:hAnsi="Times New Roman" w:cs="Times New Roman"/>
          <w:color w:val="000000" w:themeColor="text1"/>
          <w:sz w:val="24"/>
          <w:szCs w:val="24"/>
        </w:rPr>
        <w:lastRenderedPageBreak/>
        <w:t>коммуникационных технологий за счет подключения к общедоступным информационным системам;</w:t>
      </w:r>
    </w:p>
    <w:p w:rsidR="005F0A77" w:rsidRPr="00D50F49" w:rsidRDefault="00D50F49" w:rsidP="00D50F49">
      <w:pPr>
        <w:pStyle w:val="ConsPlusNormal"/>
        <w:numPr>
          <w:ilvl w:val="0"/>
          <w:numId w:val="36"/>
        </w:numPr>
        <w:spacing w:line="360" w:lineRule="auto"/>
        <w:ind w:left="568" w:hanging="1"/>
        <w:jc w:val="both"/>
        <w:rPr>
          <w:rFonts w:ascii="Times New Roman" w:hAnsi="Times New Roman" w:cs="Times New Roman"/>
          <w:color w:val="000000" w:themeColor="text1"/>
          <w:sz w:val="24"/>
          <w:szCs w:val="24"/>
        </w:rPr>
      </w:pPr>
      <w:r w:rsidRPr="00D50F49">
        <w:rPr>
          <w:rFonts w:ascii="Times New Roman" w:hAnsi="Times New Roman" w:cs="Times New Roman"/>
          <w:color w:val="000000" w:themeColor="text1"/>
          <w:sz w:val="24"/>
          <w:szCs w:val="24"/>
        </w:rPr>
        <w:t xml:space="preserve"> </w:t>
      </w:r>
      <w:r w:rsidR="005F0A77" w:rsidRPr="00D50F49">
        <w:rPr>
          <w:rFonts w:ascii="Times New Roman" w:hAnsi="Times New Roman" w:cs="Times New Roman"/>
          <w:color w:val="000000" w:themeColor="text1"/>
          <w:sz w:val="24"/>
          <w:szCs w:val="24"/>
        </w:rPr>
        <w:t>повышение информационной открытости органов исполнительной власти Челябинской области и органов местного самоуправления муниципальных образований Челябинской области, эффективности их взаимодействия с гражданами и организациями, качества и доступности оказываемых ими информационных и коммуникационных услуг;</w:t>
      </w:r>
    </w:p>
    <w:p w:rsidR="005F0A77" w:rsidRPr="00D50F49" w:rsidRDefault="00D50F49" w:rsidP="00D50F49">
      <w:pPr>
        <w:pStyle w:val="ConsPlusNormal"/>
        <w:numPr>
          <w:ilvl w:val="0"/>
          <w:numId w:val="36"/>
        </w:numPr>
        <w:suppressAutoHyphens/>
        <w:autoSpaceDE/>
        <w:autoSpaceDN/>
        <w:adjustRightInd/>
        <w:spacing w:line="360" w:lineRule="auto"/>
        <w:ind w:left="568" w:hanging="1"/>
        <w:jc w:val="both"/>
        <w:rPr>
          <w:rFonts w:ascii="Times New Roman" w:hAnsi="Times New Roman" w:cs="Times New Roman"/>
          <w:color w:val="000000" w:themeColor="text1"/>
          <w:sz w:val="24"/>
          <w:szCs w:val="24"/>
        </w:rPr>
      </w:pPr>
      <w:r w:rsidRPr="00D50F49">
        <w:rPr>
          <w:rFonts w:ascii="Times New Roman" w:hAnsi="Times New Roman" w:cs="Times New Roman"/>
          <w:color w:val="000000" w:themeColor="text1"/>
          <w:sz w:val="24"/>
          <w:szCs w:val="24"/>
        </w:rPr>
        <w:t xml:space="preserve"> </w:t>
      </w:r>
      <w:r w:rsidR="005F0A77" w:rsidRPr="00D50F49">
        <w:rPr>
          <w:rFonts w:ascii="Times New Roman" w:hAnsi="Times New Roman" w:cs="Times New Roman"/>
          <w:color w:val="000000" w:themeColor="text1"/>
          <w:sz w:val="24"/>
          <w:szCs w:val="24"/>
        </w:rPr>
        <w:t>обеспечение эффективного межведомственного взаимодействия с целью сбора, формирования и ведения государственных информационных ресурсов;</w:t>
      </w:r>
    </w:p>
    <w:p w:rsidR="005F0A77" w:rsidRDefault="00D50F49" w:rsidP="00D50F49">
      <w:pPr>
        <w:pStyle w:val="a7"/>
        <w:numPr>
          <w:ilvl w:val="0"/>
          <w:numId w:val="36"/>
        </w:numPr>
        <w:spacing w:line="360" w:lineRule="auto"/>
        <w:ind w:left="568" w:hanging="1"/>
        <w:jc w:val="both"/>
        <w:rPr>
          <w:color w:val="000000" w:themeColor="text1"/>
        </w:rPr>
      </w:pPr>
      <w:r w:rsidRPr="00D50F49">
        <w:rPr>
          <w:color w:val="000000" w:themeColor="text1"/>
        </w:rPr>
        <w:t xml:space="preserve"> </w:t>
      </w:r>
      <w:r w:rsidR="005F0A77" w:rsidRPr="00D50F49">
        <w:rPr>
          <w:color w:val="000000" w:themeColor="text1"/>
        </w:rPr>
        <w:t>предоставление дополнительных справочно-информационных услуг населению и организациям.</w:t>
      </w:r>
    </w:p>
    <w:p w:rsidR="00D50F49" w:rsidRPr="00C63B83" w:rsidRDefault="00520191" w:rsidP="00C63B83">
      <w:pPr>
        <w:pStyle w:val="a7"/>
        <w:numPr>
          <w:ilvl w:val="1"/>
          <w:numId w:val="15"/>
        </w:numPr>
        <w:spacing w:line="360" w:lineRule="auto"/>
        <w:ind w:left="0" w:firstLine="284"/>
        <w:jc w:val="both"/>
        <w:rPr>
          <w:color w:val="000000" w:themeColor="text1"/>
        </w:rPr>
      </w:pPr>
      <w:r w:rsidRPr="00C63B83">
        <w:rPr>
          <w:color w:val="000000" w:themeColor="text1"/>
        </w:rPr>
        <w:t>Планируемые значения по индикативным показателям в разбивке по годам и по источникам финансирования:</w:t>
      </w: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0"/>
          <w:numId w:val="41"/>
        </w:numPr>
        <w:spacing w:line="360" w:lineRule="auto"/>
        <w:jc w:val="both"/>
        <w:rPr>
          <w:vanish/>
          <w:color w:val="000000" w:themeColor="text1"/>
        </w:rPr>
      </w:pPr>
    </w:p>
    <w:p w:rsidR="00936F76" w:rsidRPr="00936F76" w:rsidRDefault="00936F76" w:rsidP="00936F76">
      <w:pPr>
        <w:pStyle w:val="a7"/>
        <w:numPr>
          <w:ilvl w:val="1"/>
          <w:numId w:val="41"/>
        </w:numPr>
        <w:spacing w:line="360" w:lineRule="auto"/>
        <w:jc w:val="both"/>
        <w:rPr>
          <w:vanish/>
          <w:color w:val="000000" w:themeColor="text1"/>
        </w:rPr>
      </w:pPr>
    </w:p>
    <w:p w:rsidR="00936F76" w:rsidRPr="00936F76" w:rsidRDefault="00936F76" w:rsidP="00936F76">
      <w:pPr>
        <w:pStyle w:val="a7"/>
        <w:numPr>
          <w:ilvl w:val="1"/>
          <w:numId w:val="41"/>
        </w:numPr>
        <w:spacing w:line="360" w:lineRule="auto"/>
        <w:jc w:val="both"/>
        <w:rPr>
          <w:vanish/>
          <w:color w:val="000000" w:themeColor="text1"/>
        </w:rPr>
      </w:pPr>
    </w:p>
    <w:p w:rsidR="00520191" w:rsidRPr="00936F76" w:rsidRDefault="00520191" w:rsidP="00BD7AED">
      <w:pPr>
        <w:pStyle w:val="a7"/>
        <w:numPr>
          <w:ilvl w:val="2"/>
          <w:numId w:val="15"/>
        </w:numPr>
        <w:spacing w:line="360" w:lineRule="auto"/>
        <w:ind w:left="1134" w:hanging="567"/>
        <w:jc w:val="both"/>
        <w:rPr>
          <w:color w:val="000000" w:themeColor="text1"/>
        </w:rPr>
      </w:pPr>
      <w:r w:rsidRPr="00936F76">
        <w:rPr>
          <w:color w:val="000000" w:themeColor="text1"/>
        </w:rPr>
        <w:t xml:space="preserve">По задаче №1: </w:t>
      </w:r>
      <w:r w:rsidR="002F76D4" w:rsidRPr="00936F76">
        <w:rPr>
          <w:rFonts w:eastAsia="Calibri"/>
        </w:rPr>
        <w:t>Модернизация официального сайта администрации Саткинского муниципального района, направленная на предоставление информации о городских и сельских поселениях 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w:t>
      </w:r>
      <w:r w:rsidRPr="00936F76">
        <w:rPr>
          <w:rFonts w:eastAsia="Calibri"/>
        </w:rPr>
        <w:t>:</w:t>
      </w:r>
    </w:p>
    <w:p w:rsidR="002F76D4" w:rsidRPr="00A50593" w:rsidRDefault="002F76D4" w:rsidP="002F76D4">
      <w:pPr>
        <w:pStyle w:val="a7"/>
        <w:numPr>
          <w:ilvl w:val="0"/>
          <w:numId w:val="37"/>
        </w:numPr>
        <w:spacing w:line="360" w:lineRule="auto"/>
        <w:jc w:val="both"/>
        <w:rPr>
          <w:color w:val="000000" w:themeColor="text1"/>
        </w:rPr>
      </w:pPr>
      <w:r w:rsidRPr="002F76D4">
        <w:rPr>
          <w:color w:val="000000" w:themeColor="text1"/>
        </w:rPr>
        <w:t>Доля городских и сельских поселений, обеспечивающих в полной мере размещение информации на интернет-сайте:</w:t>
      </w:r>
    </w:p>
    <w:p w:rsidR="00980512" w:rsidRDefault="00980512" w:rsidP="00BD7AED">
      <w:pPr>
        <w:pStyle w:val="ConsPlusNonformat"/>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A50593">
        <w:rPr>
          <w:rFonts w:ascii="Times New Roman" w:hAnsi="Times New Roman" w:cs="Times New Roman"/>
          <w:sz w:val="24"/>
          <w:szCs w:val="24"/>
        </w:rPr>
        <w:t>2011 год – 57</w:t>
      </w:r>
      <w:r>
        <w:rPr>
          <w:rFonts w:ascii="Times New Roman" w:hAnsi="Times New Roman" w:cs="Times New Roman"/>
          <w:sz w:val="24"/>
          <w:szCs w:val="24"/>
        </w:rPr>
        <w:t>%</w:t>
      </w:r>
      <w:r w:rsidR="00A50593">
        <w:rPr>
          <w:rFonts w:ascii="Times New Roman" w:hAnsi="Times New Roman" w:cs="Times New Roman"/>
          <w:sz w:val="24"/>
          <w:szCs w:val="24"/>
        </w:rPr>
        <w:t>,</w:t>
      </w:r>
      <w:r>
        <w:rPr>
          <w:rFonts w:ascii="Times New Roman" w:hAnsi="Times New Roman" w:cs="Times New Roman"/>
          <w:sz w:val="24"/>
          <w:szCs w:val="24"/>
        </w:rPr>
        <w:t xml:space="preserve"> дос</w:t>
      </w:r>
      <w:r w:rsidRPr="00980512">
        <w:rPr>
          <w:rFonts w:ascii="Times New Roman" w:hAnsi="Times New Roman" w:cs="Times New Roman"/>
          <w:sz w:val="24"/>
          <w:szCs w:val="24"/>
        </w:rPr>
        <w:t xml:space="preserve">тижение показателя </w:t>
      </w:r>
      <w:r w:rsidRPr="00980512">
        <w:rPr>
          <w:rStyle w:val="apple-style-span"/>
          <w:rFonts w:ascii="Times New Roman" w:hAnsi="Times New Roman" w:cs="Times New Roman"/>
          <w:color w:val="000000" w:themeColor="text1"/>
          <w:sz w:val="24"/>
          <w:szCs w:val="24"/>
          <w:shd w:val="clear" w:color="auto" w:fill="FFFFFF"/>
        </w:rPr>
        <w:t>за счет средств областного бюджета и бюджета Саткинского муниципального района</w:t>
      </w:r>
      <w:r>
        <w:rPr>
          <w:rStyle w:val="apple-style-span"/>
          <w:rFonts w:ascii="Times New Roman" w:hAnsi="Times New Roman" w:cs="Times New Roman"/>
          <w:color w:val="000000" w:themeColor="text1"/>
          <w:sz w:val="24"/>
          <w:szCs w:val="24"/>
          <w:shd w:val="clear" w:color="auto" w:fill="FFFFFF"/>
        </w:rPr>
        <w:t>,</w:t>
      </w:r>
      <w:r w:rsidRPr="00980512">
        <w:rPr>
          <w:rFonts w:ascii="Times New Roman" w:hAnsi="Times New Roman" w:cs="Times New Roman"/>
          <w:sz w:val="24"/>
          <w:szCs w:val="24"/>
        </w:rPr>
        <w:t xml:space="preserve"> </w:t>
      </w:r>
      <w:r>
        <w:rPr>
          <w:rFonts w:ascii="Times New Roman" w:hAnsi="Times New Roman" w:cs="Times New Roman"/>
          <w:sz w:val="24"/>
          <w:szCs w:val="24"/>
        </w:rPr>
        <w:t>в том числе:</w:t>
      </w:r>
    </w:p>
    <w:p w:rsidR="00980512" w:rsidRDefault="00936F76" w:rsidP="00980512">
      <w:pPr>
        <w:pStyle w:val="ConsPlusNonformat"/>
        <w:spacing w:line="360" w:lineRule="auto"/>
        <w:ind w:left="567"/>
        <w:jc w:val="right"/>
        <w:rPr>
          <w:rFonts w:ascii="Times New Roman" w:hAnsi="Times New Roman" w:cs="Times New Roman"/>
          <w:sz w:val="24"/>
          <w:szCs w:val="24"/>
        </w:rPr>
      </w:pPr>
      <w:r>
        <w:rPr>
          <w:rFonts w:ascii="Times New Roman" w:hAnsi="Times New Roman" w:cs="Times New Roman"/>
          <w:sz w:val="24"/>
          <w:szCs w:val="24"/>
        </w:rPr>
        <w:t>За счет</w:t>
      </w:r>
      <w:r w:rsidR="00980512">
        <w:rPr>
          <w:rFonts w:ascii="Times New Roman" w:hAnsi="Times New Roman" w:cs="Times New Roman"/>
          <w:sz w:val="24"/>
          <w:szCs w:val="24"/>
        </w:rPr>
        <w:t xml:space="preserve"> областного бюджета – </w:t>
      </w:r>
      <w:r>
        <w:rPr>
          <w:rFonts w:ascii="Times New Roman" w:hAnsi="Times New Roman" w:cs="Times New Roman"/>
          <w:sz w:val="24"/>
          <w:szCs w:val="24"/>
        </w:rPr>
        <w:t>49,57</w:t>
      </w:r>
      <w:r w:rsidR="00980512">
        <w:rPr>
          <w:rFonts w:ascii="Times New Roman" w:hAnsi="Times New Roman" w:cs="Times New Roman"/>
          <w:sz w:val="24"/>
          <w:szCs w:val="24"/>
        </w:rPr>
        <w:t>%</w:t>
      </w:r>
    </w:p>
    <w:p w:rsidR="00980512" w:rsidRDefault="00936F76" w:rsidP="00980512">
      <w:pPr>
        <w:pStyle w:val="ConsPlusNonformat"/>
        <w:spacing w:line="360" w:lineRule="auto"/>
        <w:ind w:left="567"/>
        <w:jc w:val="right"/>
        <w:rPr>
          <w:rFonts w:ascii="Times New Roman" w:hAnsi="Times New Roman" w:cs="Times New Roman"/>
          <w:sz w:val="24"/>
          <w:szCs w:val="24"/>
        </w:rPr>
      </w:pPr>
      <w:r>
        <w:rPr>
          <w:rFonts w:ascii="Times New Roman" w:hAnsi="Times New Roman" w:cs="Times New Roman"/>
          <w:sz w:val="24"/>
          <w:szCs w:val="24"/>
        </w:rPr>
        <w:t>За счет</w:t>
      </w:r>
      <w:r w:rsidR="004D5EEA">
        <w:rPr>
          <w:rFonts w:ascii="Times New Roman" w:hAnsi="Times New Roman" w:cs="Times New Roman"/>
          <w:sz w:val="24"/>
          <w:szCs w:val="24"/>
        </w:rPr>
        <w:t xml:space="preserve"> </w:t>
      </w:r>
      <w:r w:rsidR="00980512">
        <w:rPr>
          <w:rFonts w:ascii="Times New Roman" w:hAnsi="Times New Roman" w:cs="Times New Roman"/>
          <w:sz w:val="24"/>
          <w:szCs w:val="24"/>
        </w:rPr>
        <w:t>бюджета СМР</w:t>
      </w:r>
      <w:r>
        <w:rPr>
          <w:rFonts w:ascii="Times New Roman" w:hAnsi="Times New Roman" w:cs="Times New Roman"/>
          <w:sz w:val="24"/>
          <w:szCs w:val="24"/>
        </w:rPr>
        <w:t xml:space="preserve"> – 7,43</w:t>
      </w:r>
      <w:r w:rsidR="00980512">
        <w:rPr>
          <w:rFonts w:ascii="Times New Roman" w:hAnsi="Times New Roman" w:cs="Times New Roman"/>
          <w:sz w:val="24"/>
          <w:szCs w:val="24"/>
        </w:rPr>
        <w:t>%</w:t>
      </w:r>
    </w:p>
    <w:p w:rsidR="00980512" w:rsidRDefault="00980512" w:rsidP="00BD7AED">
      <w:pPr>
        <w:pStyle w:val="ConsPlusNonformat"/>
        <w:spacing w:line="360" w:lineRule="auto"/>
        <w:ind w:left="1560"/>
        <w:jc w:val="both"/>
        <w:rPr>
          <w:rStyle w:val="apple-style-span"/>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- 2012 год – 100%, дос</w:t>
      </w:r>
      <w:r w:rsidRPr="00980512">
        <w:rPr>
          <w:rFonts w:ascii="Times New Roman" w:hAnsi="Times New Roman" w:cs="Times New Roman"/>
          <w:sz w:val="24"/>
          <w:szCs w:val="24"/>
        </w:rPr>
        <w:t xml:space="preserve">тижение показателя </w:t>
      </w:r>
      <w:r>
        <w:rPr>
          <w:rStyle w:val="apple-style-span"/>
          <w:rFonts w:ascii="Times New Roman" w:hAnsi="Times New Roman" w:cs="Times New Roman"/>
          <w:color w:val="000000" w:themeColor="text1"/>
          <w:sz w:val="24"/>
          <w:szCs w:val="24"/>
          <w:shd w:val="clear" w:color="auto" w:fill="FFFFFF"/>
        </w:rPr>
        <w:t xml:space="preserve">за счет средств </w:t>
      </w:r>
      <w:r w:rsidRPr="00980512">
        <w:rPr>
          <w:rStyle w:val="apple-style-span"/>
          <w:rFonts w:ascii="Times New Roman" w:hAnsi="Times New Roman" w:cs="Times New Roman"/>
          <w:color w:val="000000" w:themeColor="text1"/>
          <w:sz w:val="24"/>
          <w:szCs w:val="24"/>
          <w:shd w:val="clear" w:color="auto" w:fill="FFFFFF"/>
        </w:rPr>
        <w:t>бюджета Саткинского муниципального района</w:t>
      </w:r>
      <w:r w:rsidR="00936F76">
        <w:rPr>
          <w:rStyle w:val="apple-style-span"/>
          <w:rFonts w:ascii="Times New Roman" w:hAnsi="Times New Roman" w:cs="Times New Roman"/>
          <w:color w:val="000000" w:themeColor="text1"/>
          <w:sz w:val="24"/>
          <w:szCs w:val="24"/>
          <w:shd w:val="clear" w:color="auto" w:fill="FFFFFF"/>
        </w:rPr>
        <w:t>.</w:t>
      </w:r>
    </w:p>
    <w:p w:rsidR="00E66455" w:rsidRPr="00924394" w:rsidRDefault="00E66455" w:rsidP="00E66455">
      <w:pPr>
        <w:pStyle w:val="ConsPlusNonformat"/>
        <w:spacing w:line="360" w:lineRule="auto"/>
        <w:ind w:left="426"/>
        <w:jc w:val="both"/>
        <w:rPr>
          <w:rStyle w:val="apple-style-span"/>
          <w:rFonts w:ascii="Times New Roman" w:hAnsi="Times New Roman" w:cs="Times New Roman"/>
          <w:sz w:val="24"/>
          <w:szCs w:val="24"/>
          <w:shd w:val="clear" w:color="auto" w:fill="FFFFFF"/>
        </w:rPr>
      </w:pPr>
      <w:r w:rsidRPr="00924394">
        <w:rPr>
          <w:rStyle w:val="apple-style-span"/>
          <w:rFonts w:ascii="Times New Roman" w:hAnsi="Times New Roman" w:cs="Times New Roman"/>
          <w:sz w:val="24"/>
          <w:szCs w:val="24"/>
          <w:shd w:val="clear" w:color="auto" w:fill="FFFFFF"/>
        </w:rPr>
        <w:t>Данный показатель определяется как отношение количества муниципальных образований Саткинского муниц</w:t>
      </w:r>
      <w:r w:rsidR="00924394" w:rsidRPr="00924394">
        <w:rPr>
          <w:rStyle w:val="apple-style-span"/>
          <w:rFonts w:ascii="Times New Roman" w:hAnsi="Times New Roman" w:cs="Times New Roman"/>
          <w:sz w:val="24"/>
          <w:szCs w:val="24"/>
          <w:shd w:val="clear" w:color="auto" w:fill="FFFFFF"/>
        </w:rPr>
        <w:t>ипального района, обеспечивающих</w:t>
      </w:r>
      <w:r w:rsidRPr="00924394">
        <w:rPr>
          <w:rStyle w:val="apple-style-span"/>
          <w:rFonts w:ascii="Times New Roman" w:hAnsi="Times New Roman" w:cs="Times New Roman"/>
          <w:sz w:val="24"/>
          <w:szCs w:val="24"/>
          <w:shd w:val="clear" w:color="auto" w:fill="FFFFFF"/>
        </w:rPr>
        <w:t xml:space="preserve"> размещение в полном объеме информации на общее колич</w:t>
      </w:r>
      <w:r w:rsidR="00924394" w:rsidRPr="00924394">
        <w:rPr>
          <w:rStyle w:val="apple-style-span"/>
          <w:rFonts w:ascii="Times New Roman" w:hAnsi="Times New Roman" w:cs="Times New Roman"/>
          <w:sz w:val="24"/>
          <w:szCs w:val="24"/>
          <w:shd w:val="clear" w:color="auto" w:fill="FFFFFF"/>
        </w:rPr>
        <w:t>ество муниципальных образований Саткинского муниципального района.</w:t>
      </w:r>
      <w:r w:rsidRPr="00924394">
        <w:rPr>
          <w:rStyle w:val="apple-style-span"/>
          <w:rFonts w:ascii="Times New Roman" w:hAnsi="Times New Roman" w:cs="Times New Roman"/>
          <w:sz w:val="24"/>
          <w:szCs w:val="24"/>
          <w:shd w:val="clear" w:color="auto" w:fill="FFFFFF"/>
        </w:rPr>
        <w:t xml:space="preserve"> </w:t>
      </w:r>
    </w:p>
    <w:p w:rsidR="00E66455" w:rsidRPr="00924394" w:rsidRDefault="00E66455" w:rsidP="00E66455">
      <w:pPr>
        <w:pStyle w:val="ConsPlusNonformat"/>
        <w:spacing w:line="360" w:lineRule="auto"/>
        <w:ind w:left="426"/>
        <w:jc w:val="both"/>
        <w:rPr>
          <w:rStyle w:val="apple-style-span"/>
          <w:rFonts w:ascii="Times New Roman" w:hAnsi="Times New Roman" w:cs="Times New Roman"/>
          <w:sz w:val="24"/>
          <w:szCs w:val="24"/>
          <w:shd w:val="clear" w:color="auto" w:fill="FFFFFF"/>
        </w:rPr>
      </w:pPr>
      <w:r w:rsidRPr="00924394">
        <w:rPr>
          <w:rStyle w:val="apple-style-span"/>
          <w:rFonts w:ascii="Times New Roman" w:hAnsi="Times New Roman" w:cs="Times New Roman"/>
          <w:sz w:val="24"/>
          <w:szCs w:val="24"/>
          <w:shd w:val="clear" w:color="auto" w:fill="FFFFFF"/>
        </w:rPr>
        <w:t>П</w:t>
      </w:r>
      <w:r w:rsidR="00924394" w:rsidRPr="00924394">
        <w:rPr>
          <w:rStyle w:val="apple-style-span"/>
          <w:rFonts w:ascii="Times New Roman" w:hAnsi="Times New Roman" w:cs="Times New Roman"/>
          <w:sz w:val="24"/>
          <w:szCs w:val="24"/>
          <w:shd w:val="clear" w:color="auto" w:fill="FFFFFF"/>
        </w:rPr>
        <w:t>ревышение</w:t>
      </w:r>
      <w:r w:rsidRPr="00924394">
        <w:rPr>
          <w:rStyle w:val="apple-style-span"/>
          <w:rFonts w:ascii="Times New Roman" w:hAnsi="Times New Roman" w:cs="Times New Roman"/>
          <w:sz w:val="24"/>
          <w:szCs w:val="24"/>
          <w:shd w:val="clear" w:color="auto" w:fill="FFFFFF"/>
        </w:rPr>
        <w:t xml:space="preserve"> фактического значения над </w:t>
      </w:r>
      <w:proofErr w:type="gramStart"/>
      <w:r w:rsidRPr="00924394">
        <w:rPr>
          <w:rStyle w:val="apple-style-span"/>
          <w:rFonts w:ascii="Times New Roman" w:hAnsi="Times New Roman" w:cs="Times New Roman"/>
          <w:sz w:val="24"/>
          <w:szCs w:val="24"/>
          <w:shd w:val="clear" w:color="auto" w:fill="FFFFFF"/>
        </w:rPr>
        <w:t>плановым</w:t>
      </w:r>
      <w:proofErr w:type="gramEnd"/>
      <w:r w:rsidRPr="00924394">
        <w:rPr>
          <w:rStyle w:val="apple-style-span"/>
          <w:rFonts w:ascii="Times New Roman" w:hAnsi="Times New Roman" w:cs="Times New Roman"/>
          <w:sz w:val="24"/>
          <w:szCs w:val="24"/>
          <w:shd w:val="clear" w:color="auto" w:fill="FFFFFF"/>
        </w:rPr>
        <w:t xml:space="preserve"> означают положительную тенденцию.</w:t>
      </w:r>
    </w:p>
    <w:p w:rsidR="00BD7AED" w:rsidRDefault="00BD7AED" w:rsidP="00BD7AED">
      <w:pPr>
        <w:pStyle w:val="ConsPlusNonformat"/>
        <w:numPr>
          <w:ilvl w:val="0"/>
          <w:numId w:val="37"/>
        </w:numPr>
        <w:spacing w:line="360" w:lineRule="auto"/>
        <w:jc w:val="both"/>
        <w:rPr>
          <w:rStyle w:val="apple-style-span"/>
          <w:rFonts w:ascii="Times New Roman" w:hAnsi="Times New Roman" w:cs="Times New Roman"/>
          <w:color w:val="000000" w:themeColor="text1"/>
          <w:sz w:val="24"/>
          <w:szCs w:val="24"/>
          <w:shd w:val="clear" w:color="auto" w:fill="FFFFFF"/>
        </w:rPr>
      </w:pPr>
      <w:r w:rsidRPr="00BD7AED">
        <w:rPr>
          <w:rStyle w:val="apple-style-span"/>
          <w:rFonts w:ascii="Times New Roman" w:hAnsi="Times New Roman" w:cs="Times New Roman"/>
          <w:color w:val="000000" w:themeColor="text1"/>
          <w:sz w:val="24"/>
          <w:szCs w:val="24"/>
          <w:shd w:val="clear" w:color="auto" w:fill="FFFFFF"/>
        </w:rPr>
        <w:t xml:space="preserve">Готовность </w:t>
      </w:r>
      <w:proofErr w:type="gramStart"/>
      <w:r w:rsidRPr="00BD7AED">
        <w:rPr>
          <w:rStyle w:val="apple-style-span"/>
          <w:rFonts w:ascii="Times New Roman" w:hAnsi="Times New Roman" w:cs="Times New Roman"/>
          <w:color w:val="000000" w:themeColor="text1"/>
          <w:sz w:val="24"/>
          <w:szCs w:val="24"/>
          <w:shd w:val="clear" w:color="auto" w:fill="FFFFFF"/>
        </w:rPr>
        <w:t>интернет-страниц</w:t>
      </w:r>
      <w:proofErr w:type="gramEnd"/>
      <w:r w:rsidRPr="00BD7AED">
        <w:rPr>
          <w:rStyle w:val="apple-style-span"/>
          <w:rFonts w:ascii="Times New Roman" w:hAnsi="Times New Roman" w:cs="Times New Roman"/>
          <w:color w:val="000000" w:themeColor="text1"/>
          <w:sz w:val="24"/>
          <w:szCs w:val="24"/>
          <w:shd w:val="clear" w:color="auto" w:fill="FFFFFF"/>
        </w:rPr>
        <w:t xml:space="preserve"> для городских и сельских поселений:</w:t>
      </w:r>
    </w:p>
    <w:p w:rsidR="00364E6E" w:rsidRPr="00364E6E" w:rsidRDefault="00364E6E" w:rsidP="00364E6E">
      <w:pPr>
        <w:pStyle w:val="ConsPlusNonformat"/>
        <w:spacing w:line="360" w:lineRule="auto"/>
        <w:ind w:left="1512"/>
        <w:jc w:val="both"/>
        <w:rPr>
          <w:rStyle w:val="apple-style-span"/>
          <w:rFonts w:ascii="Times New Roman" w:hAnsi="Times New Roman" w:cs="Times New Roman"/>
          <w:color w:val="000000" w:themeColor="text1"/>
          <w:sz w:val="24"/>
          <w:szCs w:val="24"/>
          <w:shd w:val="clear" w:color="auto" w:fill="FFFFFF"/>
        </w:rPr>
      </w:pPr>
      <w:r>
        <w:rPr>
          <w:rStyle w:val="apple-style-span"/>
          <w:rFonts w:ascii="Times New Roman" w:hAnsi="Times New Roman" w:cs="Times New Roman"/>
          <w:color w:val="000000" w:themeColor="text1"/>
          <w:sz w:val="24"/>
          <w:szCs w:val="24"/>
          <w:shd w:val="clear" w:color="auto" w:fill="FFFFFF"/>
        </w:rPr>
        <w:t xml:space="preserve">- 2011 год – 100%, </w:t>
      </w:r>
      <w:r w:rsidRPr="00364E6E">
        <w:rPr>
          <w:rStyle w:val="apple-style-span"/>
          <w:rFonts w:ascii="Times New Roman" w:hAnsi="Times New Roman" w:cs="Times New Roman"/>
          <w:color w:val="000000" w:themeColor="text1"/>
          <w:sz w:val="24"/>
          <w:szCs w:val="24"/>
          <w:shd w:val="clear" w:color="auto" w:fill="FFFFFF"/>
        </w:rPr>
        <w:t>достижение показателя за счет средств областного бюджета и бюджета Саткинского муниципального района, в том числе:</w:t>
      </w:r>
    </w:p>
    <w:p w:rsidR="00364E6E" w:rsidRPr="00364E6E" w:rsidRDefault="00364E6E" w:rsidP="00364E6E">
      <w:pPr>
        <w:pStyle w:val="ConsPlusNonformat"/>
        <w:spacing w:line="360" w:lineRule="auto"/>
        <w:ind w:left="1512"/>
        <w:jc w:val="right"/>
        <w:rPr>
          <w:rStyle w:val="apple-style-span"/>
          <w:rFonts w:ascii="Times New Roman" w:hAnsi="Times New Roman" w:cs="Times New Roman"/>
          <w:color w:val="000000" w:themeColor="text1"/>
          <w:sz w:val="24"/>
          <w:szCs w:val="24"/>
          <w:shd w:val="clear" w:color="auto" w:fill="FFFFFF"/>
        </w:rPr>
      </w:pPr>
      <w:r>
        <w:rPr>
          <w:rStyle w:val="apple-style-span"/>
          <w:rFonts w:ascii="Times New Roman" w:hAnsi="Times New Roman" w:cs="Times New Roman"/>
          <w:color w:val="000000" w:themeColor="text1"/>
          <w:sz w:val="24"/>
          <w:szCs w:val="24"/>
          <w:shd w:val="clear" w:color="auto" w:fill="FFFFFF"/>
        </w:rPr>
        <w:t>За счет областного бюджета – 86</w:t>
      </w:r>
      <w:r w:rsidRPr="00364E6E">
        <w:rPr>
          <w:rStyle w:val="apple-style-span"/>
          <w:rFonts w:ascii="Times New Roman" w:hAnsi="Times New Roman" w:cs="Times New Roman"/>
          <w:color w:val="000000" w:themeColor="text1"/>
          <w:sz w:val="24"/>
          <w:szCs w:val="24"/>
          <w:shd w:val="clear" w:color="auto" w:fill="FFFFFF"/>
        </w:rPr>
        <w:t>,</w:t>
      </w:r>
      <w:r>
        <w:rPr>
          <w:rStyle w:val="apple-style-span"/>
          <w:rFonts w:ascii="Times New Roman" w:hAnsi="Times New Roman" w:cs="Times New Roman"/>
          <w:color w:val="000000" w:themeColor="text1"/>
          <w:sz w:val="24"/>
          <w:szCs w:val="24"/>
          <w:shd w:val="clear" w:color="auto" w:fill="FFFFFF"/>
        </w:rPr>
        <w:t>96</w:t>
      </w:r>
      <w:r w:rsidRPr="00364E6E">
        <w:rPr>
          <w:rStyle w:val="apple-style-span"/>
          <w:rFonts w:ascii="Times New Roman" w:hAnsi="Times New Roman" w:cs="Times New Roman"/>
          <w:color w:val="000000" w:themeColor="text1"/>
          <w:sz w:val="24"/>
          <w:szCs w:val="24"/>
          <w:shd w:val="clear" w:color="auto" w:fill="FFFFFF"/>
        </w:rPr>
        <w:t>%</w:t>
      </w:r>
    </w:p>
    <w:p w:rsidR="00BD7AED" w:rsidRPr="00BD7AED" w:rsidRDefault="00364E6E" w:rsidP="00364E6E">
      <w:pPr>
        <w:pStyle w:val="ConsPlusNonformat"/>
        <w:spacing w:line="360" w:lineRule="auto"/>
        <w:ind w:left="1512"/>
        <w:jc w:val="right"/>
        <w:rPr>
          <w:rStyle w:val="apple-style-span"/>
          <w:rFonts w:ascii="Times New Roman" w:hAnsi="Times New Roman" w:cs="Times New Roman"/>
          <w:color w:val="000000" w:themeColor="text1"/>
          <w:sz w:val="24"/>
          <w:szCs w:val="24"/>
          <w:shd w:val="clear" w:color="auto" w:fill="FFFFFF"/>
        </w:rPr>
      </w:pPr>
      <w:r>
        <w:rPr>
          <w:rStyle w:val="apple-style-span"/>
          <w:rFonts w:ascii="Times New Roman" w:hAnsi="Times New Roman" w:cs="Times New Roman"/>
          <w:color w:val="000000" w:themeColor="text1"/>
          <w:sz w:val="24"/>
          <w:szCs w:val="24"/>
          <w:shd w:val="clear" w:color="auto" w:fill="FFFFFF"/>
        </w:rPr>
        <w:t>За счет бюджета СМР – 13</w:t>
      </w:r>
      <w:r w:rsidRPr="00364E6E">
        <w:rPr>
          <w:rStyle w:val="apple-style-span"/>
          <w:rFonts w:ascii="Times New Roman" w:hAnsi="Times New Roman" w:cs="Times New Roman"/>
          <w:color w:val="000000" w:themeColor="text1"/>
          <w:sz w:val="24"/>
          <w:szCs w:val="24"/>
          <w:shd w:val="clear" w:color="auto" w:fill="FFFFFF"/>
        </w:rPr>
        <w:t>,</w:t>
      </w:r>
      <w:r>
        <w:rPr>
          <w:rStyle w:val="apple-style-span"/>
          <w:rFonts w:ascii="Times New Roman" w:hAnsi="Times New Roman" w:cs="Times New Roman"/>
          <w:color w:val="000000" w:themeColor="text1"/>
          <w:sz w:val="24"/>
          <w:szCs w:val="24"/>
          <w:shd w:val="clear" w:color="auto" w:fill="FFFFFF"/>
        </w:rPr>
        <w:t>04</w:t>
      </w:r>
      <w:r w:rsidRPr="00364E6E">
        <w:rPr>
          <w:rStyle w:val="apple-style-span"/>
          <w:rFonts w:ascii="Times New Roman" w:hAnsi="Times New Roman" w:cs="Times New Roman"/>
          <w:color w:val="000000" w:themeColor="text1"/>
          <w:sz w:val="24"/>
          <w:szCs w:val="24"/>
          <w:shd w:val="clear" w:color="auto" w:fill="FFFFFF"/>
        </w:rPr>
        <w:t>%</w:t>
      </w:r>
    </w:p>
    <w:p w:rsidR="00BD7AED" w:rsidRPr="00924394" w:rsidRDefault="00364E6E" w:rsidP="00BD7AED">
      <w:pPr>
        <w:pStyle w:val="ConsPlusNonformat"/>
        <w:spacing w:line="360" w:lineRule="auto"/>
        <w:ind w:left="1512"/>
        <w:jc w:val="both"/>
        <w:rPr>
          <w:rStyle w:val="apple-style-span"/>
          <w:rFonts w:ascii="Times New Roman" w:hAnsi="Times New Roman" w:cs="Times New Roman"/>
          <w:color w:val="000000" w:themeColor="text1"/>
          <w:sz w:val="24"/>
          <w:szCs w:val="24"/>
          <w:shd w:val="clear" w:color="auto" w:fill="FFFFFF"/>
        </w:rPr>
      </w:pPr>
      <w:r>
        <w:rPr>
          <w:rStyle w:val="apple-style-span"/>
          <w:rFonts w:ascii="Times New Roman" w:hAnsi="Times New Roman" w:cs="Times New Roman"/>
          <w:color w:val="000000" w:themeColor="text1"/>
          <w:sz w:val="24"/>
          <w:szCs w:val="24"/>
          <w:shd w:val="clear" w:color="auto" w:fill="FFFFFF"/>
        </w:rPr>
        <w:t xml:space="preserve">- 2012 год – 100%, </w:t>
      </w:r>
      <w:r w:rsidRPr="00364E6E">
        <w:rPr>
          <w:rStyle w:val="apple-style-span"/>
          <w:rFonts w:ascii="Times New Roman" w:hAnsi="Times New Roman" w:cs="Times New Roman"/>
          <w:color w:val="000000" w:themeColor="text1"/>
          <w:sz w:val="24"/>
          <w:szCs w:val="24"/>
          <w:shd w:val="clear" w:color="auto" w:fill="FFFFFF"/>
        </w:rPr>
        <w:t xml:space="preserve">достижение показателя за счет средств бюджета Саткинского </w:t>
      </w:r>
      <w:r w:rsidRPr="00364E6E">
        <w:rPr>
          <w:rStyle w:val="apple-style-span"/>
          <w:rFonts w:ascii="Times New Roman" w:hAnsi="Times New Roman" w:cs="Times New Roman"/>
          <w:color w:val="000000" w:themeColor="text1"/>
          <w:sz w:val="24"/>
          <w:szCs w:val="24"/>
          <w:shd w:val="clear" w:color="auto" w:fill="FFFFFF"/>
        </w:rPr>
        <w:lastRenderedPageBreak/>
        <w:t>муниципального района.</w:t>
      </w:r>
    </w:p>
    <w:p w:rsidR="004D5EEA" w:rsidRDefault="00A31BDE" w:rsidP="00E66455">
      <w:pPr>
        <w:pStyle w:val="ConsPlusNonformat"/>
        <w:numPr>
          <w:ilvl w:val="2"/>
          <w:numId w:val="4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D5EEA">
        <w:rPr>
          <w:rFonts w:ascii="Times New Roman" w:hAnsi="Times New Roman" w:cs="Times New Roman"/>
          <w:sz w:val="24"/>
          <w:szCs w:val="24"/>
        </w:rPr>
        <w:t xml:space="preserve">По задаче №2: </w:t>
      </w:r>
      <w:r w:rsidR="00BD7AED" w:rsidRPr="00BD7AED">
        <w:rPr>
          <w:rFonts w:ascii="Times New Roman" w:hAnsi="Times New Roman" w:cs="Times New Roman"/>
          <w:sz w:val="24"/>
          <w:szCs w:val="24"/>
        </w:rPr>
        <w:t>Создание систем предоставления приоритетных муниципальных услуг в электронном виде в Саткинском муниципальном районе</w:t>
      </w:r>
      <w:r w:rsidR="004D5EEA" w:rsidRPr="004D5EEA">
        <w:rPr>
          <w:rFonts w:ascii="Times New Roman" w:hAnsi="Times New Roman" w:cs="Times New Roman"/>
          <w:sz w:val="24"/>
          <w:szCs w:val="24"/>
        </w:rPr>
        <w:t>:</w:t>
      </w:r>
    </w:p>
    <w:p w:rsidR="00BD7AED" w:rsidRPr="004D5EEA" w:rsidRDefault="006B26A2" w:rsidP="006B26A2">
      <w:pPr>
        <w:pStyle w:val="ConsPlusNonformat"/>
        <w:numPr>
          <w:ilvl w:val="0"/>
          <w:numId w:val="37"/>
        </w:numPr>
        <w:spacing w:line="360" w:lineRule="auto"/>
        <w:jc w:val="both"/>
        <w:rPr>
          <w:rFonts w:ascii="Times New Roman" w:hAnsi="Times New Roman" w:cs="Times New Roman"/>
          <w:sz w:val="24"/>
          <w:szCs w:val="24"/>
        </w:rPr>
      </w:pPr>
      <w:r w:rsidRPr="006B26A2">
        <w:rPr>
          <w:rFonts w:ascii="Times New Roman" w:hAnsi="Times New Roman" w:cs="Times New Roman"/>
          <w:sz w:val="24"/>
          <w:szCs w:val="24"/>
        </w:rPr>
        <w:t xml:space="preserve">Количество закупленных и установленных лицензий на право использования операционных систем семейства </w:t>
      </w:r>
      <w:proofErr w:type="spellStart"/>
      <w:r w:rsidRPr="006B26A2">
        <w:rPr>
          <w:rFonts w:ascii="Times New Roman" w:hAnsi="Times New Roman" w:cs="Times New Roman"/>
          <w:sz w:val="24"/>
          <w:szCs w:val="24"/>
        </w:rPr>
        <w:t>Windows</w:t>
      </w:r>
      <w:proofErr w:type="spellEnd"/>
      <w:r>
        <w:rPr>
          <w:rFonts w:ascii="Times New Roman" w:hAnsi="Times New Roman" w:cs="Times New Roman"/>
          <w:sz w:val="24"/>
          <w:szCs w:val="24"/>
        </w:rPr>
        <w:t>, штук</w:t>
      </w:r>
      <w:r w:rsidR="00BD7AED">
        <w:rPr>
          <w:rFonts w:ascii="Times New Roman" w:hAnsi="Times New Roman" w:cs="Times New Roman"/>
          <w:sz w:val="24"/>
          <w:szCs w:val="24"/>
        </w:rPr>
        <w:t>:</w:t>
      </w:r>
    </w:p>
    <w:p w:rsidR="00364E6E" w:rsidRPr="00364E6E" w:rsidRDefault="004D5EEA" w:rsidP="00364E6E">
      <w:pPr>
        <w:pStyle w:val="ConsPlusNonformat"/>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F9072B">
        <w:rPr>
          <w:rFonts w:ascii="Times New Roman" w:hAnsi="Times New Roman" w:cs="Times New Roman"/>
          <w:sz w:val="24"/>
          <w:szCs w:val="24"/>
        </w:rPr>
        <w:t>2011 год – 9</w:t>
      </w:r>
      <w:r w:rsidR="00E61827">
        <w:rPr>
          <w:rFonts w:ascii="Times New Roman" w:hAnsi="Times New Roman" w:cs="Times New Roman"/>
          <w:sz w:val="24"/>
          <w:szCs w:val="24"/>
        </w:rPr>
        <w:t xml:space="preserve"> штук</w:t>
      </w:r>
      <w:r w:rsidR="00364E6E">
        <w:rPr>
          <w:rFonts w:ascii="Times New Roman" w:hAnsi="Times New Roman" w:cs="Times New Roman"/>
          <w:sz w:val="24"/>
          <w:szCs w:val="24"/>
        </w:rPr>
        <w:t xml:space="preserve">, </w:t>
      </w:r>
      <w:r w:rsidR="00364E6E" w:rsidRPr="00364E6E">
        <w:rPr>
          <w:rFonts w:ascii="Times New Roman" w:hAnsi="Times New Roman" w:cs="Times New Roman"/>
          <w:sz w:val="24"/>
          <w:szCs w:val="24"/>
        </w:rPr>
        <w:t>достижение показателя за счет средств областного бюджета и бюджета Саткинского муниципального района, в том числе:</w:t>
      </w:r>
    </w:p>
    <w:p w:rsidR="00364E6E" w:rsidRPr="00364E6E" w:rsidRDefault="00364E6E" w:rsidP="00364E6E">
      <w:pPr>
        <w:pStyle w:val="ConsPlusNonformat"/>
        <w:spacing w:line="360" w:lineRule="auto"/>
        <w:ind w:left="1560"/>
        <w:jc w:val="right"/>
        <w:rPr>
          <w:rFonts w:ascii="Times New Roman" w:hAnsi="Times New Roman" w:cs="Times New Roman"/>
          <w:sz w:val="24"/>
          <w:szCs w:val="24"/>
        </w:rPr>
      </w:pPr>
      <w:r w:rsidRPr="00364E6E">
        <w:rPr>
          <w:rFonts w:ascii="Times New Roman" w:hAnsi="Times New Roman" w:cs="Times New Roman"/>
          <w:sz w:val="24"/>
          <w:szCs w:val="24"/>
        </w:rPr>
        <w:t>За счет областн</w:t>
      </w:r>
      <w:r w:rsidR="002D6073">
        <w:rPr>
          <w:rFonts w:ascii="Times New Roman" w:hAnsi="Times New Roman" w:cs="Times New Roman"/>
          <w:sz w:val="24"/>
          <w:szCs w:val="24"/>
        </w:rPr>
        <w:t xml:space="preserve">ого бюджета – </w:t>
      </w:r>
      <w:r w:rsidR="00F9072B">
        <w:rPr>
          <w:rFonts w:ascii="Times New Roman" w:hAnsi="Times New Roman" w:cs="Times New Roman"/>
          <w:sz w:val="24"/>
          <w:szCs w:val="24"/>
        </w:rPr>
        <w:t>1</w:t>
      </w:r>
      <w:r w:rsidR="00144A3E">
        <w:rPr>
          <w:rFonts w:ascii="Times New Roman" w:hAnsi="Times New Roman" w:cs="Times New Roman"/>
          <w:sz w:val="24"/>
          <w:szCs w:val="24"/>
        </w:rPr>
        <w:t xml:space="preserve"> штук</w:t>
      </w:r>
      <w:r w:rsidR="00F9072B">
        <w:rPr>
          <w:rFonts w:ascii="Times New Roman" w:hAnsi="Times New Roman" w:cs="Times New Roman"/>
          <w:sz w:val="24"/>
          <w:szCs w:val="24"/>
        </w:rPr>
        <w:t>а</w:t>
      </w:r>
    </w:p>
    <w:p w:rsidR="003352E8" w:rsidRPr="00364E6E" w:rsidRDefault="002D6073" w:rsidP="00364E6E">
      <w:pPr>
        <w:pStyle w:val="ConsPlusNonformat"/>
        <w:spacing w:line="360" w:lineRule="auto"/>
        <w:ind w:left="1560"/>
        <w:jc w:val="right"/>
        <w:rPr>
          <w:rFonts w:ascii="Times New Roman" w:hAnsi="Times New Roman" w:cs="Times New Roman"/>
          <w:sz w:val="24"/>
          <w:szCs w:val="24"/>
        </w:rPr>
      </w:pPr>
      <w:r>
        <w:rPr>
          <w:rFonts w:ascii="Times New Roman" w:hAnsi="Times New Roman" w:cs="Times New Roman"/>
          <w:sz w:val="24"/>
          <w:szCs w:val="24"/>
        </w:rPr>
        <w:t xml:space="preserve">За счет бюджета СМР – </w:t>
      </w:r>
      <w:r w:rsidR="00F9072B">
        <w:rPr>
          <w:rFonts w:ascii="Times New Roman" w:hAnsi="Times New Roman" w:cs="Times New Roman"/>
          <w:sz w:val="24"/>
          <w:szCs w:val="24"/>
        </w:rPr>
        <w:t>8</w:t>
      </w:r>
      <w:r w:rsidR="00144A3E">
        <w:rPr>
          <w:rFonts w:ascii="Times New Roman" w:hAnsi="Times New Roman" w:cs="Times New Roman"/>
          <w:sz w:val="24"/>
          <w:szCs w:val="24"/>
        </w:rPr>
        <w:t xml:space="preserve"> штук</w:t>
      </w:r>
    </w:p>
    <w:p w:rsidR="00924394" w:rsidRPr="002B2CBD" w:rsidRDefault="00A9029D" w:rsidP="00364E6E">
      <w:pPr>
        <w:pStyle w:val="ConsPlusNonformat"/>
        <w:spacing w:line="360" w:lineRule="auto"/>
        <w:ind w:left="1560"/>
        <w:jc w:val="both"/>
        <w:rPr>
          <w:rStyle w:val="apple-style-span"/>
          <w:rFonts w:ascii="Times New Roman" w:hAnsi="Times New Roman" w:cs="Times New Roman"/>
          <w:sz w:val="24"/>
          <w:szCs w:val="24"/>
          <w:shd w:val="clear" w:color="auto" w:fill="FFFFFF"/>
        </w:rPr>
      </w:pPr>
      <w:r>
        <w:rPr>
          <w:rFonts w:ascii="Times New Roman" w:hAnsi="Times New Roman" w:cs="Times New Roman"/>
          <w:sz w:val="24"/>
          <w:szCs w:val="24"/>
        </w:rPr>
        <w:t xml:space="preserve">- 2012 год – </w:t>
      </w:r>
      <w:r w:rsidR="00F9072B">
        <w:rPr>
          <w:rFonts w:ascii="Times New Roman" w:hAnsi="Times New Roman" w:cs="Times New Roman"/>
          <w:sz w:val="24"/>
          <w:szCs w:val="24"/>
        </w:rPr>
        <w:t>1</w:t>
      </w:r>
      <w:r>
        <w:rPr>
          <w:rFonts w:ascii="Times New Roman" w:hAnsi="Times New Roman" w:cs="Times New Roman"/>
          <w:sz w:val="24"/>
          <w:szCs w:val="24"/>
        </w:rPr>
        <w:t>5</w:t>
      </w:r>
      <w:r w:rsidR="00E61827" w:rsidRPr="002B2CBD">
        <w:rPr>
          <w:rFonts w:ascii="Times New Roman" w:hAnsi="Times New Roman" w:cs="Times New Roman"/>
          <w:sz w:val="24"/>
          <w:szCs w:val="24"/>
        </w:rPr>
        <w:t xml:space="preserve"> штук</w:t>
      </w:r>
      <w:r w:rsidR="00364E6E" w:rsidRPr="002B2CBD">
        <w:rPr>
          <w:rFonts w:ascii="Times New Roman" w:hAnsi="Times New Roman" w:cs="Times New Roman"/>
          <w:sz w:val="24"/>
          <w:szCs w:val="24"/>
        </w:rPr>
        <w:t xml:space="preserve">, </w:t>
      </w:r>
      <w:r w:rsidR="00364E6E" w:rsidRPr="002B2CBD">
        <w:rPr>
          <w:rStyle w:val="apple-style-span"/>
          <w:rFonts w:ascii="Times New Roman" w:hAnsi="Times New Roman" w:cs="Times New Roman"/>
          <w:sz w:val="24"/>
          <w:szCs w:val="24"/>
          <w:shd w:val="clear" w:color="auto" w:fill="FFFFFF"/>
        </w:rPr>
        <w:t>достижение показателя за счет средств бюджета Саткинского муниципального района.</w:t>
      </w:r>
    </w:p>
    <w:p w:rsidR="00405572" w:rsidRPr="002B2CBD" w:rsidRDefault="00405572" w:rsidP="00405572">
      <w:pPr>
        <w:pStyle w:val="ConsPlusNonformat"/>
        <w:numPr>
          <w:ilvl w:val="0"/>
          <w:numId w:val="37"/>
        </w:numPr>
        <w:spacing w:line="360" w:lineRule="auto"/>
        <w:jc w:val="both"/>
        <w:rPr>
          <w:rFonts w:ascii="Times New Roman" w:hAnsi="Times New Roman" w:cs="Times New Roman"/>
          <w:sz w:val="24"/>
          <w:szCs w:val="24"/>
        </w:rPr>
      </w:pPr>
      <w:r w:rsidRPr="002B2CBD">
        <w:rPr>
          <w:rFonts w:ascii="Times New Roman" w:hAnsi="Times New Roman" w:cs="Times New Roman"/>
          <w:sz w:val="24"/>
          <w:szCs w:val="24"/>
        </w:rPr>
        <w:t>Количество услуг, оказываемых органами местного самоуправления в электронном виде с использованием единого портала государственных (муниципальных) услуг, штук:</w:t>
      </w:r>
    </w:p>
    <w:p w:rsidR="00405572" w:rsidRPr="002B2CBD" w:rsidRDefault="00405572" w:rsidP="00405572">
      <w:pPr>
        <w:pStyle w:val="ConsPlusNonformat"/>
        <w:spacing w:line="360" w:lineRule="auto"/>
        <w:ind w:left="1512"/>
        <w:jc w:val="both"/>
        <w:rPr>
          <w:rFonts w:ascii="Times New Roman" w:hAnsi="Times New Roman" w:cs="Times New Roman"/>
          <w:sz w:val="24"/>
          <w:szCs w:val="24"/>
        </w:rPr>
      </w:pPr>
      <w:r w:rsidRPr="002B2CBD">
        <w:rPr>
          <w:rFonts w:ascii="Times New Roman" w:hAnsi="Times New Roman" w:cs="Times New Roman"/>
          <w:sz w:val="24"/>
          <w:szCs w:val="24"/>
        </w:rPr>
        <w:t xml:space="preserve">- 2011 год – 3 штуки, </w:t>
      </w:r>
      <w:r w:rsidR="005E7049" w:rsidRPr="002B2CBD">
        <w:rPr>
          <w:rFonts w:ascii="Times New Roman" w:hAnsi="Times New Roman" w:cs="Times New Roman"/>
          <w:sz w:val="24"/>
          <w:szCs w:val="24"/>
        </w:rPr>
        <w:t xml:space="preserve">достижение показателя </w:t>
      </w:r>
      <w:r w:rsidR="00F9072B">
        <w:rPr>
          <w:rFonts w:ascii="Times New Roman" w:hAnsi="Times New Roman" w:cs="Times New Roman"/>
          <w:sz w:val="24"/>
          <w:szCs w:val="24"/>
        </w:rPr>
        <w:t xml:space="preserve">за </w:t>
      </w:r>
      <w:r w:rsidR="00F9072B" w:rsidRPr="00F9072B">
        <w:rPr>
          <w:rFonts w:ascii="Times New Roman" w:hAnsi="Times New Roman" w:cs="Times New Roman"/>
          <w:sz w:val="24"/>
          <w:szCs w:val="24"/>
        </w:rPr>
        <w:t>счет средств областного бюджета</w:t>
      </w:r>
      <w:r w:rsidR="005E7049" w:rsidRPr="002B2CBD">
        <w:rPr>
          <w:rFonts w:ascii="Times New Roman" w:hAnsi="Times New Roman" w:cs="Times New Roman"/>
          <w:sz w:val="24"/>
          <w:szCs w:val="24"/>
        </w:rPr>
        <w:t>.</w:t>
      </w:r>
    </w:p>
    <w:p w:rsidR="00405572" w:rsidRPr="00364E6E" w:rsidRDefault="00405572" w:rsidP="00405572">
      <w:pPr>
        <w:pStyle w:val="ConsPlusNonformat"/>
        <w:spacing w:line="360" w:lineRule="auto"/>
        <w:ind w:left="1512"/>
        <w:jc w:val="both"/>
        <w:rPr>
          <w:rFonts w:ascii="Times New Roman" w:hAnsi="Times New Roman" w:cs="Times New Roman"/>
          <w:sz w:val="24"/>
          <w:szCs w:val="24"/>
        </w:rPr>
      </w:pPr>
    </w:p>
    <w:p w:rsidR="00E37E4D" w:rsidRDefault="00A31BDE" w:rsidP="00E66455">
      <w:pPr>
        <w:pStyle w:val="ConsPlusNonformat"/>
        <w:numPr>
          <w:ilvl w:val="2"/>
          <w:numId w:val="4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D5EEA" w:rsidRPr="004D5EEA">
        <w:rPr>
          <w:rFonts w:ascii="Times New Roman" w:hAnsi="Times New Roman" w:cs="Times New Roman"/>
          <w:sz w:val="24"/>
          <w:szCs w:val="24"/>
        </w:rPr>
        <w:t xml:space="preserve">По задаче №3: </w:t>
      </w:r>
      <w:r w:rsidR="00E66455" w:rsidRPr="00E66455">
        <w:rPr>
          <w:rFonts w:ascii="Times New Roman" w:hAnsi="Times New Roman" w:cs="Times New Roman"/>
          <w:sz w:val="24"/>
          <w:szCs w:val="24"/>
        </w:rPr>
        <w:t>Обеспечение доступа работников администрации Саткинского муниципального района к сети Интернет по широкополосным каналам</w:t>
      </w:r>
      <w:r w:rsidR="00EC2957">
        <w:rPr>
          <w:rFonts w:ascii="Times New Roman" w:hAnsi="Times New Roman" w:cs="Times New Roman"/>
          <w:sz w:val="24"/>
          <w:szCs w:val="24"/>
        </w:rPr>
        <w:t>:</w:t>
      </w:r>
    </w:p>
    <w:p w:rsidR="00E66455" w:rsidRPr="003352E8" w:rsidRDefault="003352E8" w:rsidP="003352E8">
      <w:pPr>
        <w:pStyle w:val="ConsPlusNonforma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w:t>
      </w:r>
      <w:r w:rsidR="00E66455" w:rsidRPr="00E66455">
        <w:rPr>
          <w:rFonts w:ascii="Times New Roman" w:hAnsi="Times New Roman" w:cs="Times New Roman"/>
          <w:sz w:val="24"/>
          <w:szCs w:val="24"/>
        </w:rPr>
        <w:t xml:space="preserve"> рабочих мест работников администрации Саткинского муниципального района, обеспеченных в полной мере широкополосным</w:t>
      </w:r>
      <w:r>
        <w:rPr>
          <w:rFonts w:ascii="Times New Roman" w:hAnsi="Times New Roman" w:cs="Times New Roman"/>
          <w:sz w:val="24"/>
          <w:szCs w:val="24"/>
        </w:rPr>
        <w:t xml:space="preserve"> </w:t>
      </w:r>
      <w:r w:rsidR="00E66455" w:rsidRPr="003352E8">
        <w:rPr>
          <w:rFonts w:ascii="Times New Roman" w:hAnsi="Times New Roman" w:cs="Times New Roman"/>
          <w:sz w:val="24"/>
          <w:szCs w:val="24"/>
        </w:rPr>
        <w:t>доступом к Интернету:</w:t>
      </w:r>
    </w:p>
    <w:p w:rsidR="00A31BDE" w:rsidRPr="00A31BDE" w:rsidRDefault="003352E8" w:rsidP="00A31BDE">
      <w:pPr>
        <w:pStyle w:val="ConsPlusNonformat"/>
        <w:spacing w:line="360" w:lineRule="auto"/>
        <w:ind w:left="1560"/>
        <w:rPr>
          <w:rFonts w:ascii="Times New Roman" w:hAnsi="Times New Roman" w:cs="Times New Roman"/>
          <w:color w:val="000000" w:themeColor="text1"/>
          <w:sz w:val="24"/>
          <w:szCs w:val="24"/>
        </w:rPr>
      </w:pPr>
      <w:r>
        <w:rPr>
          <w:rFonts w:ascii="Times New Roman" w:hAnsi="Times New Roman" w:cs="Times New Roman"/>
          <w:sz w:val="24"/>
          <w:szCs w:val="24"/>
        </w:rPr>
        <w:t>- 2011 год – 42 человека</w:t>
      </w:r>
      <w:r w:rsidR="00A31BDE">
        <w:rPr>
          <w:rFonts w:ascii="Times New Roman" w:hAnsi="Times New Roman" w:cs="Times New Roman"/>
          <w:sz w:val="24"/>
          <w:szCs w:val="24"/>
        </w:rPr>
        <w:t>,</w:t>
      </w:r>
      <w:r w:rsidR="00924394">
        <w:rPr>
          <w:rFonts w:ascii="Times New Roman" w:hAnsi="Times New Roman" w:cs="Times New Roman"/>
          <w:sz w:val="24"/>
          <w:szCs w:val="24"/>
        </w:rPr>
        <w:t xml:space="preserve"> </w:t>
      </w:r>
      <w:r w:rsidR="00A31BDE" w:rsidRPr="00A31BDE">
        <w:rPr>
          <w:rFonts w:ascii="Times New Roman" w:hAnsi="Times New Roman" w:cs="Times New Roman"/>
          <w:color w:val="000000" w:themeColor="text1"/>
          <w:sz w:val="24"/>
          <w:szCs w:val="24"/>
        </w:rPr>
        <w:t>достижение показателя за счет средств областного бюджета и бюджета Саткинского муниципального района, в том числе:</w:t>
      </w:r>
    </w:p>
    <w:p w:rsidR="00A31BDE" w:rsidRPr="00A31BDE" w:rsidRDefault="00A31BDE" w:rsidP="00A31BDE">
      <w:pPr>
        <w:pStyle w:val="ConsPlusNonformat"/>
        <w:spacing w:line="360" w:lineRule="auto"/>
        <w:ind w:left="15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счет областного бюджета – </w:t>
      </w:r>
      <w:r w:rsidR="00144A3E">
        <w:rPr>
          <w:rFonts w:ascii="Times New Roman" w:hAnsi="Times New Roman" w:cs="Times New Roman"/>
          <w:color w:val="000000" w:themeColor="text1"/>
          <w:sz w:val="24"/>
          <w:szCs w:val="24"/>
        </w:rPr>
        <w:t>5 человек</w:t>
      </w:r>
    </w:p>
    <w:p w:rsidR="00A31BDE" w:rsidRPr="00A31BDE" w:rsidRDefault="00144A3E" w:rsidP="00A31BDE">
      <w:pPr>
        <w:pStyle w:val="ConsPlusNonformat"/>
        <w:spacing w:line="360" w:lineRule="auto"/>
        <w:ind w:left="15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счет бюджета СМР – 37 человек</w:t>
      </w:r>
    </w:p>
    <w:p w:rsidR="00E61827" w:rsidRDefault="003352E8" w:rsidP="00A31BDE">
      <w:pPr>
        <w:pStyle w:val="ConsPlusNonformat"/>
        <w:spacing w:line="360" w:lineRule="auto"/>
        <w:ind w:left="1560"/>
        <w:rPr>
          <w:rStyle w:val="apple-style-span"/>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- 2012 год – 50 человек</w:t>
      </w:r>
      <w:r w:rsidR="00EC2957">
        <w:rPr>
          <w:rFonts w:ascii="Times New Roman" w:hAnsi="Times New Roman" w:cs="Times New Roman"/>
          <w:sz w:val="24"/>
          <w:szCs w:val="24"/>
        </w:rPr>
        <w:t>, дос</w:t>
      </w:r>
      <w:r w:rsidR="00EC2957" w:rsidRPr="00980512">
        <w:rPr>
          <w:rFonts w:ascii="Times New Roman" w:hAnsi="Times New Roman" w:cs="Times New Roman"/>
          <w:sz w:val="24"/>
          <w:szCs w:val="24"/>
        </w:rPr>
        <w:t xml:space="preserve">тижение показателя </w:t>
      </w:r>
      <w:r w:rsidR="00EC2957">
        <w:rPr>
          <w:rStyle w:val="apple-style-span"/>
          <w:rFonts w:ascii="Times New Roman" w:hAnsi="Times New Roman" w:cs="Times New Roman"/>
          <w:color w:val="000000" w:themeColor="text1"/>
          <w:sz w:val="24"/>
          <w:szCs w:val="24"/>
          <w:shd w:val="clear" w:color="auto" w:fill="FFFFFF"/>
        </w:rPr>
        <w:t xml:space="preserve">за счет средств </w:t>
      </w:r>
      <w:r w:rsidR="00EC2957" w:rsidRPr="00980512">
        <w:rPr>
          <w:rStyle w:val="apple-style-span"/>
          <w:rFonts w:ascii="Times New Roman" w:hAnsi="Times New Roman" w:cs="Times New Roman"/>
          <w:color w:val="000000" w:themeColor="text1"/>
          <w:sz w:val="24"/>
          <w:szCs w:val="24"/>
          <w:shd w:val="clear" w:color="auto" w:fill="FFFFFF"/>
        </w:rPr>
        <w:t>бюджета Саткинского муниципального района</w:t>
      </w:r>
      <w:r>
        <w:rPr>
          <w:rStyle w:val="apple-style-span"/>
          <w:rFonts w:ascii="Times New Roman" w:hAnsi="Times New Roman" w:cs="Times New Roman"/>
          <w:color w:val="000000" w:themeColor="text1"/>
          <w:sz w:val="24"/>
          <w:szCs w:val="24"/>
          <w:shd w:val="clear" w:color="auto" w:fill="FFFFFF"/>
        </w:rPr>
        <w:t>.</w:t>
      </w:r>
    </w:p>
    <w:p w:rsidR="00924394" w:rsidRPr="00924394" w:rsidRDefault="00364E6E" w:rsidP="00364E6E">
      <w:pPr>
        <w:suppressAutoHyphens w:val="0"/>
        <w:autoSpaceDE w:val="0"/>
        <w:autoSpaceDN w:val="0"/>
        <w:adjustRightInd w:val="0"/>
        <w:spacing w:before="600" w:line="360" w:lineRule="auto"/>
        <w:jc w:val="center"/>
        <w:rPr>
          <w:b/>
          <w:bCs/>
          <w:lang w:eastAsia="ru-RU"/>
        </w:rPr>
      </w:pPr>
      <w:r>
        <w:rPr>
          <w:b/>
          <w:bCs/>
          <w:lang w:eastAsia="ru-RU"/>
        </w:rPr>
        <w:t xml:space="preserve">РАЗДЕЛ </w:t>
      </w:r>
      <w:r>
        <w:rPr>
          <w:b/>
          <w:bCs/>
          <w:lang w:val="en-US" w:eastAsia="ru-RU"/>
        </w:rPr>
        <w:t>VIII</w:t>
      </w:r>
      <w:r w:rsidRPr="00364E6E">
        <w:rPr>
          <w:b/>
          <w:bCs/>
          <w:lang w:eastAsia="ru-RU"/>
        </w:rPr>
        <w:t>.</w:t>
      </w:r>
      <w:r w:rsidR="00924394">
        <w:rPr>
          <w:b/>
          <w:bCs/>
          <w:lang w:eastAsia="ru-RU"/>
        </w:rPr>
        <w:t xml:space="preserve"> </w:t>
      </w:r>
      <w:r w:rsidR="00924394" w:rsidRPr="00924394">
        <w:rPr>
          <w:b/>
          <w:bCs/>
          <w:lang w:eastAsia="ru-RU"/>
        </w:rPr>
        <w:t>ОЦЕНКА</w:t>
      </w:r>
      <w:r w:rsidR="00924394">
        <w:rPr>
          <w:b/>
          <w:bCs/>
          <w:lang w:eastAsia="ru-RU"/>
        </w:rPr>
        <w:t xml:space="preserve"> </w:t>
      </w:r>
      <w:r w:rsidR="00924394" w:rsidRPr="00924394">
        <w:rPr>
          <w:b/>
          <w:bCs/>
          <w:lang w:eastAsia="ru-RU"/>
        </w:rPr>
        <w:t>ЭФФЕКТИВНОСТИ ИСПОЛЬЗОВАНИЯ БЮДЖЕТНЫХ СРЕДСТВ</w:t>
      </w:r>
      <w:r w:rsidR="00924394">
        <w:rPr>
          <w:b/>
          <w:bCs/>
          <w:lang w:eastAsia="ru-RU"/>
        </w:rPr>
        <w:t xml:space="preserve"> </w:t>
      </w:r>
      <w:r w:rsidR="00924394" w:rsidRPr="00924394">
        <w:rPr>
          <w:b/>
          <w:bCs/>
          <w:lang w:eastAsia="ru-RU"/>
        </w:rPr>
        <w:t>МУНИЦИПАЛЬНЫМ ЗАКАЗЧИКОМ (МУНИЦИПАЛЬНЫМ</w:t>
      </w:r>
      <w:r w:rsidR="00924394">
        <w:rPr>
          <w:b/>
          <w:bCs/>
          <w:lang w:eastAsia="ru-RU"/>
        </w:rPr>
        <w:t xml:space="preserve"> </w:t>
      </w:r>
      <w:r w:rsidR="00924394" w:rsidRPr="00924394">
        <w:rPr>
          <w:b/>
          <w:bCs/>
          <w:lang w:eastAsia="ru-RU"/>
        </w:rPr>
        <w:t>ЗАКАЗЧИКОМ-КООРДИНАТОРОМ) МУНИЦИПАЛЬН</w:t>
      </w:r>
      <w:r w:rsidR="00924394">
        <w:rPr>
          <w:b/>
          <w:bCs/>
          <w:lang w:eastAsia="ru-RU"/>
        </w:rPr>
        <w:t xml:space="preserve">ОЙ </w:t>
      </w:r>
      <w:r w:rsidR="00924394" w:rsidRPr="00924394">
        <w:rPr>
          <w:b/>
          <w:bCs/>
          <w:lang w:eastAsia="ru-RU"/>
        </w:rPr>
        <w:t>ЦЕЛЕВОЙ ПРОГРАММЫ</w:t>
      </w:r>
    </w:p>
    <w:p w:rsidR="00924394" w:rsidRPr="00924394" w:rsidRDefault="00924394" w:rsidP="00924394">
      <w:pPr>
        <w:suppressAutoHyphens w:val="0"/>
        <w:spacing w:before="100" w:beforeAutospacing="1"/>
        <w:rPr>
          <w:lang w:eastAsia="ru-RU"/>
        </w:rPr>
      </w:pP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422910</wp:posOffset>
                </wp:positionH>
                <wp:positionV relativeFrom="paragraph">
                  <wp:posOffset>113030</wp:posOffset>
                </wp:positionV>
                <wp:extent cx="5056735" cy="710184"/>
                <wp:effectExtent l="0" t="0" r="0" b="0"/>
                <wp:wrapNone/>
                <wp:docPr id="37" name="Группа 37"/>
                <wp:cNvGraphicFramePr/>
                <a:graphic xmlns:a="http://schemas.openxmlformats.org/drawingml/2006/main">
                  <a:graphicData uri="http://schemas.microsoft.com/office/word/2010/wordprocessingGroup">
                    <wpg:wgp>
                      <wpg:cNvGrpSpPr/>
                      <wpg:grpSpPr>
                        <a:xfrm>
                          <a:off x="0" y="0"/>
                          <a:ext cx="5056735" cy="710184"/>
                          <a:chOff x="0" y="0"/>
                          <a:chExt cx="5056735" cy="710184"/>
                        </a:xfrm>
                      </wpg:grpSpPr>
                      <wps:wsp>
                        <wps:cNvPr id="19" name="Text Box 16"/>
                        <wps:cNvSpPr txBox="1">
                          <a:spLocks noChangeArrowheads="1"/>
                        </wps:cNvSpPr>
                        <wps:spPr bwMode="auto">
                          <a:xfrm>
                            <a:off x="0" y="0"/>
                            <a:ext cx="1195409" cy="710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BC2094" w:rsidRDefault="00924394" w:rsidP="00924394">
                              <w:pPr>
                                <w:rPr>
                                  <w:sz w:val="18"/>
                                  <w:szCs w:val="18"/>
                                </w:rPr>
                              </w:pPr>
                              <w:r w:rsidRPr="00BC2094">
                                <w:rPr>
                                  <w:sz w:val="18"/>
                                  <w:szCs w:val="18"/>
                                </w:rPr>
                                <w:t xml:space="preserve">Оценка </w:t>
                              </w:r>
                              <w:r>
                                <w:rPr>
                                  <w:sz w:val="18"/>
                                  <w:szCs w:val="18"/>
                                </w:rPr>
                                <w:t>достижения плановых индикативных показателей (</w:t>
                              </w:r>
                              <w:proofErr w:type="gramStart"/>
                              <w:r>
                                <w:rPr>
                                  <w:sz w:val="18"/>
                                  <w:szCs w:val="18"/>
                                </w:rPr>
                                <w:t>ДИП</w:t>
                              </w:r>
                              <w:proofErr w:type="gramEnd"/>
                              <w:r>
                                <w:rPr>
                                  <w:sz w:val="18"/>
                                  <w:szCs w:val="18"/>
                                </w:rPr>
                                <w:t>)*</w:t>
                              </w:r>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1285875" y="180975"/>
                            <a:ext cx="275864"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F0BF4" w:rsidRDefault="00924394" w:rsidP="00924394">
                              <w:r>
                                <w:t>=</w:t>
                              </w:r>
                            </w:p>
                          </w:txbxContent>
                        </wps:txbx>
                        <wps:bodyPr rot="0" vert="horz" wrap="square" lIns="91440" tIns="45720" rIns="91440" bIns="45720" anchor="t" anchorCtr="0" upright="1">
                          <a:noAutofit/>
                        </wps:bodyPr>
                      </wps:wsp>
                      <wps:wsp>
                        <wps:cNvPr id="21" name="Text Box 18"/>
                        <wps:cNvSpPr txBox="1">
                          <a:spLocks noChangeArrowheads="1"/>
                        </wps:cNvSpPr>
                        <wps:spPr bwMode="auto">
                          <a:xfrm>
                            <a:off x="1838325" y="0"/>
                            <a:ext cx="3218410" cy="236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r>
                                <w:rPr>
                                  <w:sz w:val="18"/>
                                  <w:szCs w:val="18"/>
                                </w:rPr>
                                <w:t>Фактические и</w:t>
                              </w:r>
                              <w:r w:rsidRPr="00E50AA5">
                                <w:rPr>
                                  <w:sz w:val="18"/>
                                  <w:szCs w:val="18"/>
                                </w:rPr>
                                <w:t>ндикативные показатели</w:t>
                              </w:r>
                            </w:p>
                          </w:txbxContent>
                        </wps:txbx>
                        <wps:bodyPr rot="0" vert="horz" wrap="square" lIns="91440" tIns="45720" rIns="91440" bIns="45720" anchor="t" anchorCtr="0" upright="1">
                          <a:noAutofit/>
                        </wps:bodyPr>
                      </wps:wsp>
                      <wps:wsp>
                        <wps:cNvPr id="23" name="Line 20"/>
                        <wps:cNvCnPr/>
                        <wps:spPr bwMode="auto">
                          <a:xfrm>
                            <a:off x="1933575" y="295275"/>
                            <a:ext cx="2390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Группа 37" o:spid="_x0000_s1026" style="position:absolute;margin-left:33.3pt;margin-top:8.9pt;width:398.15pt;height:55.9pt;z-index:251660288" coordsize="50567,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">
                <v:shapetype id="_x0000_t202" coordsize="21600,21600" o:spt="202" path="m,l,21600r21600,l21600,xe">
                  <v:stroke joinstyle="miter"/>
                  <v:path gradientshapeok="t" o:connecttype="rect"/>
                </v:shapetype>
                <v:shape id="Text Box 16" o:spid="_x0000_s1027" type="#_x0000_t202" style="position:absolute;width:11954;height:7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24394" w:rsidRPr="00BC2094" w:rsidRDefault="00924394" w:rsidP="00924394">
                        <w:pPr>
                          <w:rPr>
                            <w:sz w:val="18"/>
                            <w:szCs w:val="18"/>
                          </w:rPr>
                        </w:pPr>
                        <w:r w:rsidRPr="00BC2094">
                          <w:rPr>
                            <w:sz w:val="18"/>
                            <w:szCs w:val="18"/>
                          </w:rPr>
                          <w:t xml:space="preserve">Оценка </w:t>
                        </w:r>
                        <w:r>
                          <w:rPr>
                            <w:sz w:val="18"/>
                            <w:szCs w:val="18"/>
                          </w:rPr>
                          <w:t>достижения плановых индикативных показателей (</w:t>
                        </w:r>
                        <w:proofErr w:type="gramStart"/>
                        <w:r>
                          <w:rPr>
                            <w:sz w:val="18"/>
                            <w:szCs w:val="18"/>
                          </w:rPr>
                          <w:t>ДИП</w:t>
                        </w:r>
                        <w:proofErr w:type="gramEnd"/>
                        <w:r>
                          <w:rPr>
                            <w:sz w:val="18"/>
                            <w:szCs w:val="18"/>
                          </w:rPr>
                          <w:t>)*</w:t>
                        </w:r>
                      </w:p>
                    </w:txbxContent>
                  </v:textbox>
                </v:shape>
                <v:shape id="Text Box 17" o:spid="_x0000_s1028" type="#_x0000_t202" style="position:absolute;left:12858;top:1809;width:2759;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24394" w:rsidRPr="00EF0BF4" w:rsidRDefault="00924394" w:rsidP="00924394">
                        <w:r>
                          <w:t>=</w:t>
                        </w:r>
                      </w:p>
                    </w:txbxContent>
                  </v:textbox>
                </v:shape>
                <v:shape id="Text Box 18" o:spid="_x0000_s1029" type="#_x0000_t202" style="position:absolute;left:18383;width:32184;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924394" w:rsidRPr="00E50AA5" w:rsidRDefault="00924394" w:rsidP="00924394">
                        <w:pPr>
                          <w:rPr>
                            <w:sz w:val="18"/>
                            <w:szCs w:val="18"/>
                          </w:rPr>
                        </w:pPr>
                        <w:r>
                          <w:rPr>
                            <w:sz w:val="18"/>
                            <w:szCs w:val="18"/>
                          </w:rPr>
                          <w:t>Фактические и</w:t>
                        </w:r>
                        <w:r w:rsidRPr="00E50AA5">
                          <w:rPr>
                            <w:sz w:val="18"/>
                            <w:szCs w:val="18"/>
                          </w:rPr>
                          <w:t>ндикативные показатели</w:t>
                        </w:r>
                      </w:p>
                    </w:txbxContent>
                  </v:textbox>
                </v:shape>
                <v:line id="Line 20" o:spid="_x0000_s1030" style="position:absolute;visibility:visible;mso-wrap-style:square" from="19335,2952" to="4324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p>
    <w:p w:rsidR="00924394" w:rsidRPr="00924394" w:rsidRDefault="00924394" w:rsidP="00924394">
      <w:pPr>
        <w:suppressAutoHyphens w:val="0"/>
        <w:spacing w:before="100" w:beforeAutospacing="1"/>
        <w:rPr>
          <w:lang w:eastAsia="ru-RU"/>
        </w:rPr>
      </w:pPr>
      <w:r>
        <w:rPr>
          <w:noProof/>
          <w:lang w:eastAsia="ru-RU"/>
        </w:rPr>
        <mc:AlternateContent>
          <mc:Choice Requires="wps">
            <w:drawing>
              <wp:anchor distT="0" distB="0" distL="114300" distR="114300" simplePos="0" relativeHeight="251659264" behindDoc="0" locked="0" layoutInCell="1" allowOverlap="1" wp14:anchorId="53600F26" wp14:editId="2731F79A">
                <wp:simplePos x="0" y="0"/>
                <wp:positionH relativeFrom="column">
                  <wp:posOffset>2356890</wp:posOffset>
                </wp:positionH>
                <wp:positionV relativeFrom="paragraph">
                  <wp:posOffset>117094</wp:posOffset>
                </wp:positionV>
                <wp:extent cx="2390819" cy="295910"/>
                <wp:effectExtent l="0" t="0" r="9525" b="889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819"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r>
                              <w:rPr>
                                <w:sz w:val="18"/>
                                <w:szCs w:val="18"/>
                              </w:rPr>
                              <w:t>Плановые и</w:t>
                            </w:r>
                            <w:r w:rsidRPr="00E50AA5">
                              <w:rPr>
                                <w:sz w:val="18"/>
                                <w:szCs w:val="18"/>
                              </w:rPr>
                              <w:t>ндикативные показатели</w:t>
                            </w:r>
                          </w:p>
                        </w:txbxContent>
                      </wps:txbx>
                      <wps:bodyPr rot="0" vert="horz" wrap="square" lIns="91440" tIns="45720" rIns="91440" bIns="45720" anchor="t" anchorCtr="0" upright="1">
                        <a:noAutofit/>
                      </wps:bodyPr>
                    </wps:wsp>
                  </a:graphicData>
                </a:graphic>
              </wp:anchor>
            </w:drawing>
          </mc:Choice>
          <mc:Fallback>
            <w:pict>
              <v:shape id="Text Box 19" o:spid="_x0000_s1031" type="#_x0000_t202" style="position:absolute;margin-left:185.6pt;margin-top:9.2pt;width:188.25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m1hw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" stroked="f">
                <v:textbox>
                  <w:txbxContent>
                    <w:p w:rsidR="00924394" w:rsidRPr="00E50AA5" w:rsidRDefault="00924394" w:rsidP="00924394">
                      <w:pPr>
                        <w:rPr>
                          <w:sz w:val="18"/>
                          <w:szCs w:val="18"/>
                        </w:rPr>
                      </w:pPr>
                      <w:r>
                        <w:rPr>
                          <w:sz w:val="18"/>
                          <w:szCs w:val="18"/>
                        </w:rPr>
                        <w:t>Плановые и</w:t>
                      </w:r>
                      <w:r w:rsidRPr="00E50AA5">
                        <w:rPr>
                          <w:sz w:val="18"/>
                          <w:szCs w:val="18"/>
                        </w:rPr>
                        <w:t>ндикативные показатели</w:t>
                      </w:r>
                    </w:p>
                  </w:txbxContent>
                </v:textbox>
              </v:shape>
            </w:pict>
          </mc:Fallback>
        </mc:AlternateContent>
      </w:r>
    </w:p>
    <w:p w:rsidR="00924394" w:rsidRPr="00924394" w:rsidRDefault="00924394" w:rsidP="00924394">
      <w:pPr>
        <w:suppressAutoHyphens w:val="0"/>
        <w:autoSpaceDE w:val="0"/>
        <w:autoSpaceDN w:val="0"/>
        <w:adjustRightInd w:val="0"/>
        <w:ind w:firstLine="540"/>
        <w:jc w:val="both"/>
        <w:rPr>
          <w:lang w:eastAsia="ru-RU"/>
        </w:rPr>
      </w:pPr>
    </w:p>
    <w:p w:rsidR="00924394" w:rsidRPr="00924394" w:rsidRDefault="00924394" w:rsidP="00924394">
      <w:pPr>
        <w:suppressAutoHyphens w:val="0"/>
        <w:autoSpaceDE w:val="0"/>
        <w:autoSpaceDN w:val="0"/>
        <w:adjustRightInd w:val="0"/>
        <w:jc w:val="both"/>
        <w:rPr>
          <w:lang w:eastAsia="ru-RU"/>
        </w:rPr>
      </w:pPr>
    </w:p>
    <w:p w:rsidR="00924394" w:rsidRPr="00924394" w:rsidRDefault="00924394" w:rsidP="00924394">
      <w:pPr>
        <w:suppressAutoHyphens w:val="0"/>
        <w:rPr>
          <w:lang w:eastAsia="ru-RU"/>
        </w:rPr>
      </w:pPr>
      <w:r>
        <w:rPr>
          <w:noProof/>
          <w:lang w:eastAsia="ru-RU"/>
        </w:rPr>
        <w:lastRenderedPageBreak/>
        <mc:AlternateContent>
          <mc:Choice Requires="wpg">
            <w:drawing>
              <wp:anchor distT="0" distB="0" distL="114300" distR="114300" simplePos="0" relativeHeight="251671552" behindDoc="0" locked="0" layoutInCell="1" allowOverlap="1">
                <wp:simplePos x="0" y="0"/>
                <wp:positionH relativeFrom="column">
                  <wp:posOffset>422910</wp:posOffset>
                </wp:positionH>
                <wp:positionV relativeFrom="paragraph">
                  <wp:posOffset>75565</wp:posOffset>
                </wp:positionV>
                <wp:extent cx="4533900" cy="674370"/>
                <wp:effectExtent l="0" t="0" r="0" b="0"/>
                <wp:wrapNone/>
                <wp:docPr id="38" name="Группа 38"/>
                <wp:cNvGraphicFramePr/>
                <a:graphic xmlns:a="http://schemas.openxmlformats.org/drawingml/2006/main">
                  <a:graphicData uri="http://schemas.microsoft.com/office/word/2010/wordprocessingGroup">
                    <wpg:wgp>
                      <wpg:cNvGrpSpPr/>
                      <wpg:grpSpPr>
                        <a:xfrm>
                          <a:off x="0" y="0"/>
                          <a:ext cx="4533900" cy="674370"/>
                          <a:chOff x="0" y="0"/>
                          <a:chExt cx="4533900" cy="674370"/>
                        </a:xfrm>
                      </wpg:grpSpPr>
                      <wps:wsp>
                        <wps:cNvPr id="14" name="Поле 14"/>
                        <wps:cNvSpPr txBox="1">
                          <a:spLocks noChangeArrowheads="1"/>
                        </wps:cNvSpPr>
                        <wps:spPr bwMode="auto">
                          <a:xfrm>
                            <a:off x="0" y="0"/>
                            <a:ext cx="137223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BC2094" w:rsidRDefault="00924394" w:rsidP="00924394">
                              <w:pPr>
                                <w:rPr>
                                  <w:sz w:val="18"/>
                                  <w:szCs w:val="18"/>
                                </w:rPr>
                              </w:pPr>
                              <w:r w:rsidRPr="00BC2094">
                                <w:rPr>
                                  <w:sz w:val="18"/>
                                  <w:szCs w:val="18"/>
                                </w:rPr>
                                <w:t xml:space="preserve">Оценка </w:t>
                              </w:r>
                              <w:r>
                                <w:rPr>
                                  <w:sz w:val="18"/>
                                  <w:szCs w:val="18"/>
                                </w:rPr>
                                <w:t>полноты использования бюджетных средств (ПИБС)</w:t>
                              </w:r>
                            </w:p>
                          </w:txbxContent>
                        </wps:txbx>
                        <wps:bodyPr rot="0" vert="horz" wrap="square" lIns="91440" tIns="45720" rIns="91440" bIns="45720" anchor="t" anchorCtr="0" upright="1">
                          <a:noAutofit/>
                        </wps:bodyPr>
                      </wps:wsp>
                      <wps:wsp>
                        <wps:cNvPr id="11" name="Поле 11"/>
                        <wps:cNvSpPr txBox="1">
                          <a:spLocks noChangeArrowheads="1"/>
                        </wps:cNvSpPr>
                        <wps:spPr bwMode="auto">
                          <a:xfrm>
                            <a:off x="1552575" y="200025"/>
                            <a:ext cx="22860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F0BF4" w:rsidRDefault="00924394" w:rsidP="00924394">
                              <w:r>
                                <w:t>=</w:t>
                              </w:r>
                            </w:p>
                          </w:txbxContent>
                        </wps:txbx>
                        <wps:bodyPr rot="0" vert="horz" wrap="square" lIns="91440" tIns="45720" rIns="91440" bIns="45720" anchor="t" anchorCtr="0" upright="1">
                          <a:noAutofit/>
                        </wps:bodyPr>
                      </wps:wsp>
                      <wps:wsp>
                        <wps:cNvPr id="10" name="Поле 10"/>
                        <wps:cNvSpPr txBox="1">
                          <a:spLocks noChangeArrowheads="1"/>
                        </wps:cNvSpPr>
                        <wps:spPr bwMode="auto">
                          <a:xfrm>
                            <a:off x="2095500" y="409575"/>
                            <a:ext cx="24384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r>
                                <w:rPr>
                                  <w:sz w:val="18"/>
                                  <w:szCs w:val="18"/>
                                </w:rPr>
                                <w:t>Плановое использование бюджетных средств</w:t>
                              </w:r>
                            </w:p>
                          </w:txbxContent>
                        </wps:txbx>
                        <wps:bodyPr rot="0" vert="horz" wrap="square" lIns="91440" tIns="45720" rIns="91440" bIns="45720" anchor="t" anchorCtr="0" upright="1">
                          <a:noAutofit/>
                        </wps:bodyPr>
                      </wps:wsp>
                      <wps:wsp>
                        <wps:cNvPr id="12" name="Прямая соединительная линия 12"/>
                        <wps:cNvCnPr>
                          <a:cxnSpLocks noChangeShapeType="1"/>
                        </wps:cNvCnPr>
                        <wps:spPr bwMode="auto">
                          <a:xfrm flipH="1" flipV="1">
                            <a:off x="2095500" y="28575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Группа 38" o:spid="_x0000_s1032" style="position:absolute;margin-left:33.3pt;margin-top:5.95pt;width:357pt;height:53.1pt;z-index:251671552" coordsize="45339,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">
                <v:shape id="Поле 14" o:spid="_x0000_s1033" type="#_x0000_t202" style="position:absolute;width:1372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24394" w:rsidRPr="00BC2094" w:rsidRDefault="00924394" w:rsidP="00924394">
                        <w:pPr>
                          <w:rPr>
                            <w:sz w:val="18"/>
                            <w:szCs w:val="18"/>
                          </w:rPr>
                        </w:pPr>
                        <w:r w:rsidRPr="00BC2094">
                          <w:rPr>
                            <w:sz w:val="18"/>
                            <w:szCs w:val="18"/>
                          </w:rPr>
                          <w:t xml:space="preserve">Оценка </w:t>
                        </w:r>
                        <w:r>
                          <w:rPr>
                            <w:sz w:val="18"/>
                            <w:szCs w:val="18"/>
                          </w:rPr>
                          <w:t>полноты использования бюджетных средств (ПИБС)</w:t>
                        </w:r>
                      </w:p>
                    </w:txbxContent>
                  </v:textbox>
                </v:shape>
                <v:shape id="Поле 11" o:spid="_x0000_s1034" type="#_x0000_t202" style="position:absolute;left:15525;top:2000;width:2286;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24394" w:rsidRPr="00EF0BF4" w:rsidRDefault="00924394" w:rsidP="00924394">
                        <w:r>
                          <w:t>=</w:t>
                        </w:r>
                      </w:p>
                    </w:txbxContent>
                  </v:textbox>
                </v:shape>
                <v:shape id="Поле 10" o:spid="_x0000_s1035" type="#_x0000_t202" style="position:absolute;left:20955;top:4095;width:2438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24394" w:rsidRPr="00E50AA5" w:rsidRDefault="00924394" w:rsidP="00924394">
                        <w:pPr>
                          <w:rPr>
                            <w:sz w:val="18"/>
                            <w:szCs w:val="18"/>
                          </w:rPr>
                        </w:pPr>
                        <w:r>
                          <w:rPr>
                            <w:sz w:val="18"/>
                            <w:szCs w:val="18"/>
                          </w:rPr>
                          <w:t>Плановое использование бюджетных средств</w:t>
                        </w:r>
                      </w:p>
                    </w:txbxContent>
                  </v:textbox>
                </v:shape>
                <v:line id="Прямая соединительная линия 12" o:spid="_x0000_s1036" style="position:absolute;flip:x y;visibility:visible;mso-wrap-style:square" from="20955,2857" to="4381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group>
            </w:pict>
          </mc:Fallback>
        </mc:AlternateContent>
      </w:r>
      <w:r>
        <w:rPr>
          <w:noProof/>
          <w:lang w:eastAsia="ru-RU"/>
        </w:rPr>
        <mc:AlternateContent>
          <mc:Choice Requires="wps">
            <w:drawing>
              <wp:anchor distT="0" distB="0" distL="114300" distR="114300" simplePos="0" relativeHeight="251669504" behindDoc="0" locked="0" layoutInCell="1" allowOverlap="1" wp14:anchorId="0B1D87F9" wp14:editId="06F6074B">
                <wp:simplePos x="0" y="0"/>
                <wp:positionH relativeFrom="column">
                  <wp:posOffset>2394585</wp:posOffset>
                </wp:positionH>
                <wp:positionV relativeFrom="paragraph">
                  <wp:posOffset>75565</wp:posOffset>
                </wp:positionV>
                <wp:extent cx="2667000" cy="284480"/>
                <wp:effectExtent l="0" t="0" r="0" b="12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r>
                              <w:rPr>
                                <w:sz w:val="18"/>
                                <w:szCs w:val="18"/>
                              </w:rPr>
                              <w:t>Фактическое использование бюджетных средств</w:t>
                            </w:r>
                          </w:p>
                        </w:txbxContent>
                      </wps:txbx>
                      <wps:bodyPr rot="0" vert="horz" wrap="square" lIns="91440" tIns="45720" rIns="91440" bIns="45720" anchor="t" anchorCtr="0" upright="1">
                        <a:noAutofit/>
                      </wps:bodyPr>
                    </wps:wsp>
                  </a:graphicData>
                </a:graphic>
              </wp:anchor>
            </w:drawing>
          </mc:Choice>
          <mc:Fallback>
            <w:pict>
              <v:shape id="Поле 13" o:spid="_x0000_s1037" type="#_x0000_t202" style="position:absolute;margin-left:188.55pt;margin-top:5.95pt;width:210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" stroked="f">
                <v:textbox>
                  <w:txbxContent>
                    <w:p w:rsidR="00924394" w:rsidRPr="00E50AA5" w:rsidRDefault="00924394" w:rsidP="00924394">
                      <w:pPr>
                        <w:rPr>
                          <w:sz w:val="18"/>
                          <w:szCs w:val="18"/>
                        </w:rPr>
                      </w:pPr>
                      <w:r>
                        <w:rPr>
                          <w:sz w:val="18"/>
                          <w:szCs w:val="18"/>
                        </w:rPr>
                        <w:t>Фактическое использование бюджетных средств</w:t>
                      </w:r>
                    </w:p>
                  </w:txbxContent>
                </v:textbox>
              </v:shape>
            </w:pict>
          </mc:Fallback>
        </mc:AlternateContent>
      </w: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r>
        <w:rPr>
          <w:rFonts w:ascii="Arial" w:hAnsi="Arial" w:cs="Arial"/>
          <w:noProof/>
          <w:sz w:val="20"/>
          <w:szCs w:val="20"/>
          <w:lang w:eastAsia="ru-RU"/>
        </w:rPr>
        <mc:AlternateContent>
          <mc:Choice Requires="wps">
            <w:drawing>
              <wp:anchor distT="0" distB="0" distL="114300" distR="114300" simplePos="0" relativeHeight="251642880" behindDoc="0" locked="0" layoutInCell="1" allowOverlap="1" wp14:anchorId="54F8C11F" wp14:editId="6615B546">
                <wp:simplePos x="0" y="0"/>
                <wp:positionH relativeFrom="column">
                  <wp:posOffset>241935</wp:posOffset>
                </wp:positionH>
                <wp:positionV relativeFrom="paragraph">
                  <wp:posOffset>152400</wp:posOffset>
                </wp:positionV>
                <wp:extent cx="4953000" cy="295275"/>
                <wp:effectExtent l="0" t="0" r="19050"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95275"/>
                        </a:xfrm>
                        <a:prstGeom prst="rect">
                          <a:avLst/>
                        </a:prstGeom>
                        <a:solidFill>
                          <a:srgbClr val="FFFFFF"/>
                        </a:solidFill>
                        <a:ln w="9525">
                          <a:solidFill>
                            <a:srgbClr val="000000"/>
                          </a:solidFill>
                          <a:miter lim="800000"/>
                          <a:headEnd/>
                          <a:tailEnd/>
                        </a:ln>
                      </wps:spPr>
                      <wps:txbx>
                        <w:txbxContent>
                          <w:p w:rsidR="00924394" w:rsidRPr="00BC2094" w:rsidRDefault="00924394" w:rsidP="00924394">
                            <w:pPr>
                              <w:rPr>
                                <w:sz w:val="18"/>
                                <w:szCs w:val="18"/>
                              </w:rPr>
                            </w:pPr>
                            <w:r w:rsidRPr="00BC2094">
                              <w:rPr>
                                <w:sz w:val="18"/>
                                <w:szCs w:val="18"/>
                              </w:rPr>
                              <w:t>Оценка эффективности использования бюджетных средств по мероприятиям программы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19.05pt;margin-top:12pt;width:390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">
                <v:textbox>
                  <w:txbxContent>
                    <w:p w:rsidR="00924394" w:rsidRPr="00BC2094" w:rsidRDefault="00924394" w:rsidP="00924394">
                      <w:pPr>
                        <w:rPr>
                          <w:sz w:val="18"/>
                          <w:szCs w:val="18"/>
                        </w:rPr>
                      </w:pPr>
                      <w:r w:rsidRPr="00BC2094">
                        <w:rPr>
                          <w:sz w:val="18"/>
                          <w:szCs w:val="18"/>
                        </w:rPr>
                        <w:t>Оценка эффективности использования бюджетных средств по мероприятиям программы (О)</w:t>
                      </w:r>
                    </w:p>
                  </w:txbxContent>
                </v:textbox>
              </v:shape>
            </w:pict>
          </mc:Fallback>
        </mc:AlternateContent>
      </w: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1182075</wp:posOffset>
                </wp:positionH>
                <wp:positionV relativeFrom="paragraph">
                  <wp:posOffset>168985</wp:posOffset>
                </wp:positionV>
                <wp:extent cx="5268187" cy="255494"/>
                <wp:effectExtent l="0" t="0" r="889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187" cy="255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proofErr w:type="gramStart"/>
                            <w:r>
                              <w:rPr>
                                <w:sz w:val="18"/>
                                <w:szCs w:val="18"/>
                              </w:rPr>
                              <w:t>ДИП</w:t>
                            </w:r>
                            <w:proofErr w:type="gramEnd"/>
                            <w:r>
                              <w:rPr>
                                <w:sz w:val="18"/>
                                <w:szCs w:val="18"/>
                              </w:rPr>
                              <w:t xml:space="preserve"> (оценка достижения плановых индикативных показателей </w:t>
                            </w:r>
                          </w:p>
                        </w:txbxContent>
                      </wps:txbx>
                      <wps:bodyPr rot="0" vert="horz" wrap="square" lIns="91440" tIns="45720" rIns="91440" bIns="45720" anchor="t" anchorCtr="0" upright="1">
                        <a:noAutofit/>
                      </wps:bodyPr>
                    </wps:wsp>
                  </a:graphicData>
                </a:graphic>
              </wp:anchor>
            </w:drawing>
          </mc:Choice>
          <mc:Fallback>
            <w:pict>
              <v:shape id="Text Box 32" o:spid="_x0000_s1039" type="#_x0000_t202" style="position:absolute;margin-left:93.1pt;margin-top:13.3pt;width:414.8pt;height:2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mShgIAABc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" stroked="f">
                <v:textbox>
                  <w:txbxContent>
                    <w:p w:rsidR="00924394" w:rsidRPr="00E50AA5" w:rsidRDefault="00924394" w:rsidP="00924394">
                      <w:pPr>
                        <w:rPr>
                          <w:sz w:val="18"/>
                          <w:szCs w:val="18"/>
                        </w:rPr>
                      </w:pPr>
                      <w:proofErr w:type="gramStart"/>
                      <w:r>
                        <w:rPr>
                          <w:sz w:val="18"/>
                          <w:szCs w:val="18"/>
                        </w:rPr>
                        <w:t>ДИП</w:t>
                      </w:r>
                      <w:proofErr w:type="gramEnd"/>
                      <w:r>
                        <w:rPr>
                          <w:sz w:val="18"/>
                          <w:szCs w:val="18"/>
                        </w:rPr>
                        <w:t xml:space="preserve"> (оценка достижения плановых индикативных показателей </w:t>
                      </w:r>
                    </w:p>
                  </w:txbxContent>
                </v:textbox>
              </v:shape>
            </w:pict>
          </mc:Fallback>
        </mc:AlternateContent>
      </w:r>
    </w:p>
    <w:p w:rsidR="00924394" w:rsidRPr="00924394" w:rsidRDefault="00924394" w:rsidP="00924394">
      <w:pPr>
        <w:suppressAutoHyphens w:val="0"/>
        <w:rPr>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104492</wp:posOffset>
                </wp:positionH>
                <wp:positionV relativeFrom="paragraph">
                  <wp:posOffset>164054</wp:posOffset>
                </wp:positionV>
                <wp:extent cx="478926" cy="346336"/>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26" cy="346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F0BF4" w:rsidRDefault="00924394" w:rsidP="00924394">
                            <w:r>
                              <w:t>О</w:t>
                            </w:r>
                          </w:p>
                        </w:txbxContent>
                      </wps:txbx>
                      <wps:bodyPr rot="0" vert="horz" wrap="square" lIns="91440" tIns="45720" rIns="91440" bIns="45720" anchor="t" anchorCtr="0" upright="1">
                        <a:noAutofit/>
                      </wps:bodyPr>
                    </wps:wsp>
                  </a:graphicData>
                </a:graphic>
              </wp:anchor>
            </w:drawing>
          </mc:Choice>
          <mc:Fallback>
            <w:pict>
              <v:shape id="Text Box 30" o:spid="_x0000_s1040" type="#_x0000_t202" style="position:absolute;margin-left:8.25pt;margin-top:12.9pt;width:37.7pt;height:2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" stroked="f">
                <v:textbox>
                  <w:txbxContent>
                    <w:p w:rsidR="00924394" w:rsidRPr="00EF0BF4" w:rsidRDefault="00924394" w:rsidP="00924394">
                      <w:r>
                        <w:t>О</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583418</wp:posOffset>
                </wp:positionH>
                <wp:positionV relativeFrom="paragraph">
                  <wp:posOffset>164054</wp:posOffset>
                </wp:positionV>
                <wp:extent cx="359195" cy="397435"/>
                <wp:effectExtent l="0" t="0" r="3175" b="31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95" cy="39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F0BF4" w:rsidRDefault="00924394" w:rsidP="00924394">
                            <w:r>
                              <w:t>=</w:t>
                            </w:r>
                          </w:p>
                        </w:txbxContent>
                      </wps:txbx>
                      <wps:bodyPr rot="0" vert="horz" wrap="square" lIns="91440" tIns="45720" rIns="91440" bIns="45720" anchor="t" anchorCtr="0" upright="1">
                        <a:noAutofit/>
                      </wps:bodyPr>
                    </wps:wsp>
                  </a:graphicData>
                </a:graphic>
              </wp:anchor>
            </w:drawing>
          </mc:Choice>
          <mc:Fallback>
            <w:pict>
              <v:shape id="Text Box 31" o:spid="_x0000_s1041" type="#_x0000_t202" style="position:absolute;margin-left:45.95pt;margin-top:12.9pt;width:28.3pt;height:3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" stroked="f">
                <v:textbox>
                  <w:txbxContent>
                    <w:p w:rsidR="00924394" w:rsidRPr="00EF0BF4" w:rsidRDefault="00924394" w:rsidP="00924394">
                      <w:r>
                        <w:t>=</w:t>
                      </w:r>
                    </w:p>
                  </w:txbxContent>
                </v:textbox>
              </v:shape>
            </w:pict>
          </mc:Fallback>
        </mc:AlternateContent>
      </w:r>
    </w:p>
    <w:p w:rsidR="00924394" w:rsidRPr="00924394" w:rsidRDefault="00924394" w:rsidP="00924394">
      <w:pPr>
        <w:suppressAutoHyphens w:val="0"/>
        <w:rPr>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1301807</wp:posOffset>
                </wp:positionH>
                <wp:positionV relativeFrom="paragraph">
                  <wp:posOffset>159124</wp:posOffset>
                </wp:positionV>
                <wp:extent cx="5028724" cy="0"/>
                <wp:effectExtent l="0" t="0" r="19685" b="19050"/>
                <wp:wrapNone/>
                <wp:docPr id="8" name="Line 34"/>
                <wp:cNvGraphicFramePr/>
                <a:graphic xmlns:a="http://schemas.openxmlformats.org/drawingml/2006/main">
                  <a:graphicData uri="http://schemas.microsoft.com/office/word/2010/wordprocessingShape">
                    <wps:wsp>
                      <wps:cNvCnPr/>
                      <wps:spPr bwMode="auto">
                        <a:xfrm>
                          <a:off x="0" y="0"/>
                          <a:ext cx="50287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2.5pt,12.55pt" to="49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"/>
            </w:pict>
          </mc:Fallback>
        </mc:AlternateContent>
      </w:r>
    </w:p>
    <w:p w:rsidR="00924394" w:rsidRPr="00924394" w:rsidRDefault="00924394" w:rsidP="00924394">
      <w:pPr>
        <w:suppressAutoHyphens w:val="0"/>
        <w:rPr>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1780733</wp:posOffset>
                </wp:positionH>
                <wp:positionV relativeFrom="paragraph">
                  <wp:posOffset>69028</wp:posOffset>
                </wp:positionV>
                <wp:extent cx="4070872" cy="295238"/>
                <wp:effectExtent l="0" t="0" r="635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872" cy="295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E50AA5" w:rsidRDefault="00924394" w:rsidP="00924394">
                            <w:pPr>
                              <w:rPr>
                                <w:sz w:val="18"/>
                                <w:szCs w:val="18"/>
                              </w:rPr>
                            </w:pPr>
                            <w:r>
                              <w:rPr>
                                <w:sz w:val="18"/>
                                <w:szCs w:val="18"/>
                              </w:rPr>
                              <w:t xml:space="preserve">ПИБС (оценка полноты использования ресурсов) </w:t>
                            </w:r>
                          </w:p>
                        </w:txbxContent>
                      </wps:txbx>
                      <wps:bodyPr rot="0" vert="horz" wrap="square" lIns="91440" tIns="45720" rIns="91440" bIns="45720" anchor="t" anchorCtr="0" upright="1">
                        <a:noAutofit/>
                      </wps:bodyPr>
                    </wps:wsp>
                  </a:graphicData>
                </a:graphic>
              </wp:anchor>
            </w:drawing>
          </mc:Choice>
          <mc:Fallback>
            <w:pict>
              <v:shape id="Text Box 33" o:spid="_x0000_s1042" type="#_x0000_t202" style="position:absolute;margin-left:140.2pt;margin-top:5.45pt;width:320.5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h8hg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" stroked="f">
                <v:textbox>
                  <w:txbxContent>
                    <w:p w:rsidR="00924394" w:rsidRPr="00E50AA5" w:rsidRDefault="00924394" w:rsidP="00924394">
                      <w:pPr>
                        <w:rPr>
                          <w:sz w:val="18"/>
                          <w:szCs w:val="18"/>
                        </w:rPr>
                      </w:pPr>
                      <w:r>
                        <w:rPr>
                          <w:sz w:val="18"/>
                          <w:szCs w:val="18"/>
                        </w:rPr>
                        <w:t xml:space="preserve">ПИБС (оценка полноты использования ресурсов) </w:t>
                      </w:r>
                    </w:p>
                  </w:txbxContent>
                </v:textbox>
              </v:shape>
            </w:pict>
          </mc:Fallback>
        </mc:AlternateContent>
      </w: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224223</wp:posOffset>
                </wp:positionH>
                <wp:positionV relativeFrom="paragraph">
                  <wp:posOffset>59167</wp:posOffset>
                </wp:positionV>
                <wp:extent cx="6345770" cy="425824"/>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770" cy="425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Pr="00116E22" w:rsidRDefault="00924394" w:rsidP="00924394">
                            <w:pPr>
                              <w:jc w:val="center"/>
                              <w:rPr>
                                <w:sz w:val="22"/>
                                <w:szCs w:val="22"/>
                              </w:rPr>
                            </w:pPr>
                            <w:r w:rsidRPr="00116E22">
                              <w:rPr>
                                <w:sz w:val="22"/>
                                <w:szCs w:val="22"/>
                              </w:rPr>
                              <w:t>Оценка эффективности по программе в целом равна сумме показателей эффективности по мероприятиям программы</w:t>
                            </w:r>
                          </w:p>
                        </w:txbxContent>
                      </wps:txbx>
                      <wps:bodyPr rot="0" vert="horz" wrap="square" lIns="91440" tIns="45720" rIns="91440" bIns="45720" anchor="t" anchorCtr="0" upright="1">
                        <a:noAutofit/>
                      </wps:bodyPr>
                    </wps:wsp>
                  </a:graphicData>
                </a:graphic>
              </wp:anchor>
            </w:drawing>
          </mc:Choice>
          <mc:Fallback>
            <w:pict>
              <v:shape id="Text Box 35" o:spid="_x0000_s1043" type="#_x0000_t202" style="position:absolute;margin-left:17.65pt;margin-top:4.65pt;width:499.65pt;height:3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3B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" stroked="f">
                <v:textbox>
                  <w:txbxContent>
                    <w:p w:rsidR="00924394" w:rsidRPr="00116E22" w:rsidRDefault="00924394" w:rsidP="00924394">
                      <w:pPr>
                        <w:jc w:val="center"/>
                        <w:rPr>
                          <w:sz w:val="22"/>
                          <w:szCs w:val="22"/>
                        </w:rPr>
                      </w:pPr>
                      <w:r w:rsidRPr="00116E22">
                        <w:rPr>
                          <w:sz w:val="22"/>
                          <w:szCs w:val="22"/>
                        </w:rPr>
                        <w:t>Оценка эффективности по программе в целом равна сумме показателей эффективности по мероприятиям программы</w:t>
                      </w:r>
                    </w:p>
                  </w:txbxContent>
                </v:textbox>
              </v:shape>
            </w:pict>
          </mc:Fallback>
        </mc:AlternateContent>
      </w: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tbl>
      <w:tblPr>
        <w:tblStyle w:val="11"/>
        <w:tblpPr w:leftFromText="180" w:rightFromText="180" w:vertAnchor="text" w:horzAnchor="margin" w:tblpY="184"/>
        <w:tblW w:w="0" w:type="auto"/>
        <w:tblLook w:val="01E0" w:firstRow="1" w:lastRow="1" w:firstColumn="1" w:lastColumn="1" w:noHBand="0" w:noVBand="0"/>
      </w:tblPr>
      <w:tblGrid>
        <w:gridCol w:w="1384"/>
        <w:gridCol w:w="8187"/>
      </w:tblGrid>
      <w:tr w:rsidR="00924394" w:rsidRPr="00924394" w:rsidTr="00924394">
        <w:tc>
          <w:tcPr>
            <w:tcW w:w="1384"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Значение</w:t>
            </w:r>
            <w:proofErr w:type="gramStart"/>
            <w:r w:rsidRPr="00924394">
              <w:rPr>
                <w:sz w:val="20"/>
                <w:szCs w:val="20"/>
                <w:lang w:eastAsia="ru-RU"/>
              </w:rPr>
              <w:t xml:space="preserve"> О</w:t>
            </w:r>
            <w:proofErr w:type="gramEnd"/>
          </w:p>
        </w:tc>
        <w:tc>
          <w:tcPr>
            <w:tcW w:w="8187"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Эффективность использования бюджетных ресурсов</w:t>
            </w:r>
          </w:p>
        </w:tc>
      </w:tr>
      <w:tr w:rsidR="00924394" w:rsidRPr="00924394" w:rsidTr="00924394">
        <w:tc>
          <w:tcPr>
            <w:tcW w:w="1384"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Более 1,4</w:t>
            </w:r>
          </w:p>
        </w:tc>
        <w:tc>
          <w:tcPr>
            <w:tcW w:w="8187"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Очень высокая эффективность использования расходов (значительно превышает целевое значение)</w:t>
            </w:r>
          </w:p>
        </w:tc>
      </w:tr>
      <w:tr w:rsidR="00924394" w:rsidRPr="00924394" w:rsidTr="00924394">
        <w:tc>
          <w:tcPr>
            <w:tcW w:w="1384"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От 1 до 1,4</w:t>
            </w:r>
          </w:p>
        </w:tc>
        <w:tc>
          <w:tcPr>
            <w:tcW w:w="8187"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Высокая эффективность использования расходов (превышение целевого значение)</w:t>
            </w:r>
          </w:p>
        </w:tc>
      </w:tr>
      <w:tr w:rsidR="00924394" w:rsidRPr="00924394" w:rsidTr="00924394">
        <w:tc>
          <w:tcPr>
            <w:tcW w:w="1384"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От 0,5 до 1</w:t>
            </w:r>
          </w:p>
        </w:tc>
        <w:tc>
          <w:tcPr>
            <w:tcW w:w="8187"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Низкая эффективность использования расходов (не достигнуто целевое значение)</w:t>
            </w:r>
          </w:p>
        </w:tc>
      </w:tr>
      <w:tr w:rsidR="00924394" w:rsidRPr="00924394" w:rsidTr="00924394">
        <w:tc>
          <w:tcPr>
            <w:tcW w:w="1384"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Менее 0,5</w:t>
            </w:r>
          </w:p>
        </w:tc>
        <w:tc>
          <w:tcPr>
            <w:tcW w:w="8187" w:type="dxa"/>
          </w:tcPr>
          <w:p w:rsidR="00924394" w:rsidRPr="00924394" w:rsidRDefault="00924394" w:rsidP="00924394">
            <w:pPr>
              <w:suppressAutoHyphens w:val="0"/>
              <w:autoSpaceDE w:val="0"/>
              <w:autoSpaceDN w:val="0"/>
              <w:adjustRightInd w:val="0"/>
              <w:jc w:val="both"/>
              <w:rPr>
                <w:sz w:val="20"/>
                <w:szCs w:val="20"/>
                <w:lang w:eastAsia="ru-RU"/>
              </w:rPr>
            </w:pPr>
            <w:r w:rsidRPr="00924394">
              <w:rPr>
                <w:sz w:val="20"/>
                <w:szCs w:val="20"/>
                <w:lang w:eastAsia="ru-RU"/>
              </w:rPr>
              <w:t>Крайне низкая эффективность использования расходов (целевое значение исполнено менее чем наполовину)</w:t>
            </w:r>
          </w:p>
        </w:tc>
      </w:tr>
    </w:tbl>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Pr="00924394" w:rsidRDefault="00924394" w:rsidP="00924394">
      <w:pPr>
        <w:suppressAutoHyphens w:val="0"/>
        <w:rPr>
          <w:lang w:eastAsia="ru-RU"/>
        </w:rPr>
      </w:pPr>
    </w:p>
    <w:p w:rsidR="00924394" w:rsidRDefault="00924394" w:rsidP="00924394">
      <w:pPr>
        <w:pStyle w:val="ConsPlusNonformat"/>
        <w:spacing w:line="360" w:lineRule="auto"/>
        <w:rPr>
          <w:rStyle w:val="apple-style-span"/>
          <w:rFonts w:ascii="Times New Roman" w:hAnsi="Times New Roman" w:cs="Times New Roman"/>
          <w:color w:val="000000" w:themeColor="text1"/>
          <w:sz w:val="24"/>
          <w:szCs w:val="24"/>
          <w:shd w:val="clear" w:color="auto" w:fill="FFFFFF"/>
        </w:rPr>
      </w:pPr>
    </w:p>
    <w:sectPr w:rsidR="00924394" w:rsidSect="00E046FD">
      <w:pgSz w:w="11906" w:h="16838"/>
      <w:pgMar w:top="993"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Mono">
    <w:altName w:val="Lucida Console"/>
    <w:charset w:val="CC"/>
    <w:family w:val="modern"/>
    <w:pitch w:val="default"/>
  </w:font>
  <w:font w:name="DejaVu Sans">
    <w:altName w:val="Arial Unicode MS"/>
    <w:charset w:val="CC"/>
    <w:family w:val="swiss"/>
    <w:pitch w:val="variable"/>
  </w:font>
  <w:font w:name="StarSymbol">
    <w:altName w:val="Arial Unicode MS"/>
    <w:charset w:val="CC"/>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multilevel"/>
    <w:tmpl w:val="6A76CA28"/>
    <w:lvl w:ilvl="0">
      <w:start w:val="1"/>
      <w:numFmt w:val="decimal"/>
      <w:lvlText w:val="%1."/>
      <w:lvlJc w:val="left"/>
      <w:pPr>
        <w:tabs>
          <w:tab w:val="num" w:pos="502"/>
        </w:tabs>
        <w:ind w:left="502" w:hanging="360"/>
      </w:pPr>
      <w:rPr>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9C5A2C"/>
    <w:multiLevelType w:val="multilevel"/>
    <w:tmpl w:val="85DA6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A044D7"/>
    <w:multiLevelType w:val="multilevel"/>
    <w:tmpl w:val="469C4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908352D"/>
    <w:multiLevelType w:val="multilevel"/>
    <w:tmpl w:val="7A102470"/>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nsid w:val="0C9A14EF"/>
    <w:multiLevelType w:val="hybridMultilevel"/>
    <w:tmpl w:val="8F96DB90"/>
    <w:lvl w:ilvl="0" w:tplc="00000009">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14D5844"/>
    <w:multiLevelType w:val="multilevel"/>
    <w:tmpl w:val="0494F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F7645"/>
    <w:multiLevelType w:val="multilevel"/>
    <w:tmpl w:val="E8164198"/>
    <w:lvl w:ilvl="0">
      <w:start w:val="2"/>
      <w:numFmt w:val="decimal"/>
      <w:lvlText w:val="%1."/>
      <w:lvlJc w:val="left"/>
      <w:pPr>
        <w:ind w:left="390" w:hanging="390"/>
      </w:pPr>
      <w:rPr>
        <w:rFonts w:hint="default"/>
        <w:color w:val="000000"/>
      </w:rPr>
    </w:lvl>
    <w:lvl w:ilvl="1">
      <w:start w:val="1"/>
      <w:numFmt w:val="decimal"/>
      <w:lvlText w:val="%1.%2."/>
      <w:lvlJc w:val="left"/>
      <w:pPr>
        <w:ind w:left="1146" w:hanging="72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nsid w:val="193E1C00"/>
    <w:multiLevelType w:val="multilevel"/>
    <w:tmpl w:val="6B40F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FD35BB"/>
    <w:multiLevelType w:val="multilevel"/>
    <w:tmpl w:val="D1C654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4C0D2B"/>
    <w:multiLevelType w:val="multilevel"/>
    <w:tmpl w:val="469C4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375621"/>
    <w:multiLevelType w:val="hybridMultilevel"/>
    <w:tmpl w:val="D45C73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DF4353A"/>
    <w:multiLevelType w:val="multilevel"/>
    <w:tmpl w:val="7CAAE3C2"/>
    <w:lvl w:ilvl="0">
      <w:start w:val="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2F186BD1"/>
    <w:multiLevelType w:val="hybridMultilevel"/>
    <w:tmpl w:val="CAD8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70665"/>
    <w:multiLevelType w:val="multilevel"/>
    <w:tmpl w:val="1D3851B8"/>
    <w:lvl w:ilvl="0">
      <w:start w:val="2"/>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7">
    <w:nsid w:val="382F2081"/>
    <w:multiLevelType w:val="multilevel"/>
    <w:tmpl w:val="85DA6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1B320E"/>
    <w:multiLevelType w:val="hybridMultilevel"/>
    <w:tmpl w:val="E816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52756"/>
    <w:multiLevelType w:val="multilevel"/>
    <w:tmpl w:val="9DDA2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9531CB"/>
    <w:multiLevelType w:val="hybridMultilevel"/>
    <w:tmpl w:val="D3F05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E6C7E"/>
    <w:multiLevelType w:val="multilevel"/>
    <w:tmpl w:val="9C50377A"/>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232CB"/>
    <w:multiLevelType w:val="multilevel"/>
    <w:tmpl w:val="469C4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A56DBE"/>
    <w:multiLevelType w:val="multilevel"/>
    <w:tmpl w:val="6B0C46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2C72D3"/>
    <w:multiLevelType w:val="hybridMultilevel"/>
    <w:tmpl w:val="E99455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BF964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0F1DD1"/>
    <w:multiLevelType w:val="hybridMultilevel"/>
    <w:tmpl w:val="113C6AF8"/>
    <w:lvl w:ilvl="0" w:tplc="00000009">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0355711"/>
    <w:multiLevelType w:val="hybridMultilevel"/>
    <w:tmpl w:val="4C6A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C1EDB"/>
    <w:multiLevelType w:val="multilevel"/>
    <w:tmpl w:val="D466D14A"/>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DF0B9F"/>
    <w:multiLevelType w:val="hybridMultilevel"/>
    <w:tmpl w:val="2A1CEB3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0">
    <w:nsid w:val="540215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B55AD0"/>
    <w:multiLevelType w:val="hybridMultilevel"/>
    <w:tmpl w:val="62BE8306"/>
    <w:name w:val="WW8Num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E66DA1"/>
    <w:multiLevelType w:val="hybridMultilevel"/>
    <w:tmpl w:val="243EE646"/>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3">
    <w:nsid w:val="5B5E776B"/>
    <w:multiLevelType w:val="multilevel"/>
    <w:tmpl w:val="B016E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C5208B6"/>
    <w:multiLevelType w:val="multilevel"/>
    <w:tmpl w:val="BA68DE68"/>
    <w:lvl w:ilvl="0">
      <w:start w:val="1"/>
      <w:numFmt w:val="decimal"/>
      <w:lvlText w:val="%1."/>
      <w:lvlJc w:val="left"/>
      <w:pPr>
        <w:ind w:left="390" w:hanging="390"/>
      </w:pPr>
      <w:rPr>
        <w:rFonts w:hint="default"/>
        <w:color w:val="000000"/>
      </w:rPr>
    </w:lvl>
    <w:lvl w:ilvl="1">
      <w:start w:val="1"/>
      <w:numFmt w:val="decimal"/>
      <w:lvlText w:val="%1.%2."/>
      <w:lvlJc w:val="left"/>
      <w:pPr>
        <w:ind w:left="1146" w:hanging="72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5">
    <w:nsid w:val="62E93FCF"/>
    <w:multiLevelType w:val="multilevel"/>
    <w:tmpl w:val="6106A9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565BCC"/>
    <w:multiLevelType w:val="multilevel"/>
    <w:tmpl w:val="1D3851B8"/>
    <w:lvl w:ilvl="0">
      <w:start w:val="2"/>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7">
    <w:nsid w:val="65B51CC9"/>
    <w:multiLevelType w:val="multilevel"/>
    <w:tmpl w:val="85DA6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B2A6B9F"/>
    <w:multiLevelType w:val="multilevel"/>
    <w:tmpl w:val="B016E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B10171"/>
    <w:multiLevelType w:val="multilevel"/>
    <w:tmpl w:val="B2B2D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38E627C"/>
    <w:multiLevelType w:val="multilevel"/>
    <w:tmpl w:val="F5321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885798"/>
    <w:multiLevelType w:val="hybridMultilevel"/>
    <w:tmpl w:val="ABCC327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2">
    <w:nsid w:val="7D8D6C0A"/>
    <w:multiLevelType w:val="hybridMultilevel"/>
    <w:tmpl w:val="FD3688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7FD73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
  </w:num>
  <w:num w:numId="4">
    <w:abstractNumId w:val="3"/>
  </w:num>
  <w:num w:numId="5">
    <w:abstractNumId w:val="18"/>
  </w:num>
  <w:num w:numId="6">
    <w:abstractNumId w:val="6"/>
  </w:num>
  <w:num w:numId="7">
    <w:abstractNumId w:val="16"/>
  </w:num>
  <w:num w:numId="8">
    <w:abstractNumId w:val="36"/>
  </w:num>
  <w:num w:numId="9">
    <w:abstractNumId w:val="9"/>
  </w:num>
  <w:num w:numId="10">
    <w:abstractNumId w:val="34"/>
  </w:num>
  <w:num w:numId="11">
    <w:abstractNumId w:val="40"/>
  </w:num>
  <w:num w:numId="12">
    <w:abstractNumId w:val="39"/>
  </w:num>
  <w:num w:numId="13">
    <w:abstractNumId w:val="20"/>
  </w:num>
  <w:num w:numId="14">
    <w:abstractNumId w:val="27"/>
  </w:num>
  <w:num w:numId="15">
    <w:abstractNumId w:val="2"/>
  </w:num>
  <w:num w:numId="16">
    <w:abstractNumId w:val="13"/>
  </w:num>
  <w:num w:numId="17">
    <w:abstractNumId w:val="37"/>
  </w:num>
  <w:num w:numId="18">
    <w:abstractNumId w:val="4"/>
  </w:num>
  <w:num w:numId="19">
    <w:abstractNumId w:val="17"/>
  </w:num>
  <w:num w:numId="20">
    <w:abstractNumId w:val="12"/>
  </w:num>
  <w:num w:numId="21">
    <w:abstractNumId w:val="5"/>
  </w:num>
  <w:num w:numId="22">
    <w:abstractNumId w:val="22"/>
  </w:num>
  <w:num w:numId="23">
    <w:abstractNumId w:val="38"/>
  </w:num>
  <w:num w:numId="24">
    <w:abstractNumId w:val="33"/>
  </w:num>
  <w:num w:numId="25">
    <w:abstractNumId w:val="23"/>
  </w:num>
  <w:num w:numId="26">
    <w:abstractNumId w:val="19"/>
  </w:num>
  <w:num w:numId="27">
    <w:abstractNumId w:val="10"/>
  </w:num>
  <w:num w:numId="28">
    <w:abstractNumId w:val="26"/>
  </w:num>
  <w:num w:numId="29">
    <w:abstractNumId w:val="7"/>
  </w:num>
  <w:num w:numId="30">
    <w:abstractNumId w:val="24"/>
  </w:num>
  <w:num w:numId="31">
    <w:abstractNumId w:val="35"/>
  </w:num>
  <w:num w:numId="32">
    <w:abstractNumId w:val="43"/>
  </w:num>
  <w:num w:numId="33">
    <w:abstractNumId w:val="25"/>
  </w:num>
  <w:num w:numId="34">
    <w:abstractNumId w:val="28"/>
  </w:num>
  <w:num w:numId="35">
    <w:abstractNumId w:val="21"/>
  </w:num>
  <w:num w:numId="36">
    <w:abstractNumId w:val="15"/>
  </w:num>
  <w:num w:numId="37">
    <w:abstractNumId w:val="41"/>
  </w:num>
  <w:num w:numId="38">
    <w:abstractNumId w:val="8"/>
  </w:num>
  <w:num w:numId="39">
    <w:abstractNumId w:val="31"/>
  </w:num>
  <w:num w:numId="40">
    <w:abstractNumId w:val="32"/>
  </w:num>
  <w:num w:numId="41">
    <w:abstractNumId w:val="30"/>
  </w:num>
  <w:num w:numId="42">
    <w:abstractNumId w:val="14"/>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9E"/>
    <w:rsid w:val="00023CB4"/>
    <w:rsid w:val="000527EE"/>
    <w:rsid w:val="00057CF1"/>
    <w:rsid w:val="0006278F"/>
    <w:rsid w:val="00074637"/>
    <w:rsid w:val="00095A48"/>
    <w:rsid w:val="000B1636"/>
    <w:rsid w:val="000B2572"/>
    <w:rsid w:val="000C0338"/>
    <w:rsid w:val="000C4BA8"/>
    <w:rsid w:val="000D12ED"/>
    <w:rsid w:val="000D58FC"/>
    <w:rsid w:val="000E7810"/>
    <w:rsid w:val="00104ED9"/>
    <w:rsid w:val="00112B36"/>
    <w:rsid w:val="00125CE5"/>
    <w:rsid w:val="00144A3E"/>
    <w:rsid w:val="00154971"/>
    <w:rsid w:val="001611B9"/>
    <w:rsid w:val="00174513"/>
    <w:rsid w:val="001755BB"/>
    <w:rsid w:val="001874DA"/>
    <w:rsid w:val="001917E4"/>
    <w:rsid w:val="001A7110"/>
    <w:rsid w:val="001B4ECC"/>
    <w:rsid w:val="001D29DD"/>
    <w:rsid w:val="001F2840"/>
    <w:rsid w:val="00211C2F"/>
    <w:rsid w:val="00233500"/>
    <w:rsid w:val="00233E25"/>
    <w:rsid w:val="00234468"/>
    <w:rsid w:val="0024308A"/>
    <w:rsid w:val="00245DFA"/>
    <w:rsid w:val="0025783B"/>
    <w:rsid w:val="00264424"/>
    <w:rsid w:val="002666AF"/>
    <w:rsid w:val="00274CE1"/>
    <w:rsid w:val="00280BA5"/>
    <w:rsid w:val="00282A30"/>
    <w:rsid w:val="002943EB"/>
    <w:rsid w:val="00295177"/>
    <w:rsid w:val="002A591F"/>
    <w:rsid w:val="002B1E3B"/>
    <w:rsid w:val="002B2CBD"/>
    <w:rsid w:val="002B2D15"/>
    <w:rsid w:val="002D049F"/>
    <w:rsid w:val="002D6073"/>
    <w:rsid w:val="002E0124"/>
    <w:rsid w:val="002F36C6"/>
    <w:rsid w:val="002F5044"/>
    <w:rsid w:val="002F5BD2"/>
    <w:rsid w:val="002F7008"/>
    <w:rsid w:val="002F76D4"/>
    <w:rsid w:val="00305E18"/>
    <w:rsid w:val="00307409"/>
    <w:rsid w:val="0031389E"/>
    <w:rsid w:val="00326187"/>
    <w:rsid w:val="00335167"/>
    <w:rsid w:val="003352E8"/>
    <w:rsid w:val="00341514"/>
    <w:rsid w:val="0034236D"/>
    <w:rsid w:val="00350BAA"/>
    <w:rsid w:val="00356020"/>
    <w:rsid w:val="003621CE"/>
    <w:rsid w:val="00364A3F"/>
    <w:rsid w:val="00364E6E"/>
    <w:rsid w:val="00372298"/>
    <w:rsid w:val="00382BC3"/>
    <w:rsid w:val="00385593"/>
    <w:rsid w:val="0039762C"/>
    <w:rsid w:val="003A69EE"/>
    <w:rsid w:val="003B2319"/>
    <w:rsid w:val="003B35FC"/>
    <w:rsid w:val="003C592B"/>
    <w:rsid w:val="003E1B0A"/>
    <w:rsid w:val="003E23CF"/>
    <w:rsid w:val="003E7946"/>
    <w:rsid w:val="003F2C03"/>
    <w:rsid w:val="003F40FE"/>
    <w:rsid w:val="0040370D"/>
    <w:rsid w:val="0040387E"/>
    <w:rsid w:val="00405572"/>
    <w:rsid w:val="00410C45"/>
    <w:rsid w:val="004148EA"/>
    <w:rsid w:val="00423049"/>
    <w:rsid w:val="00437B39"/>
    <w:rsid w:val="00451CF8"/>
    <w:rsid w:val="00463007"/>
    <w:rsid w:val="004875D7"/>
    <w:rsid w:val="004C45EF"/>
    <w:rsid w:val="004D2C41"/>
    <w:rsid w:val="004D5EEA"/>
    <w:rsid w:val="004F649D"/>
    <w:rsid w:val="00520191"/>
    <w:rsid w:val="005255AF"/>
    <w:rsid w:val="005451E2"/>
    <w:rsid w:val="00545A1B"/>
    <w:rsid w:val="00556C15"/>
    <w:rsid w:val="0056424B"/>
    <w:rsid w:val="005719F2"/>
    <w:rsid w:val="00583381"/>
    <w:rsid w:val="005837D7"/>
    <w:rsid w:val="005A1D1E"/>
    <w:rsid w:val="005C01FF"/>
    <w:rsid w:val="005D2313"/>
    <w:rsid w:val="005D4D39"/>
    <w:rsid w:val="005E2EAA"/>
    <w:rsid w:val="005E361A"/>
    <w:rsid w:val="005E7049"/>
    <w:rsid w:val="005F0A77"/>
    <w:rsid w:val="00613EA2"/>
    <w:rsid w:val="00623333"/>
    <w:rsid w:val="00630E6C"/>
    <w:rsid w:val="006620D4"/>
    <w:rsid w:val="00663B9A"/>
    <w:rsid w:val="006770C0"/>
    <w:rsid w:val="006B21B8"/>
    <w:rsid w:val="006B26A2"/>
    <w:rsid w:val="006D08C8"/>
    <w:rsid w:val="006E75D0"/>
    <w:rsid w:val="006F2F0A"/>
    <w:rsid w:val="007001DF"/>
    <w:rsid w:val="00704B1C"/>
    <w:rsid w:val="00705548"/>
    <w:rsid w:val="00705D04"/>
    <w:rsid w:val="00711C8D"/>
    <w:rsid w:val="00717984"/>
    <w:rsid w:val="007214E5"/>
    <w:rsid w:val="00721819"/>
    <w:rsid w:val="0073077F"/>
    <w:rsid w:val="007437E6"/>
    <w:rsid w:val="0074416B"/>
    <w:rsid w:val="0074419B"/>
    <w:rsid w:val="007478D5"/>
    <w:rsid w:val="00764402"/>
    <w:rsid w:val="00795731"/>
    <w:rsid w:val="00796177"/>
    <w:rsid w:val="007B1E93"/>
    <w:rsid w:val="007C25FB"/>
    <w:rsid w:val="007C29D1"/>
    <w:rsid w:val="007C6E6C"/>
    <w:rsid w:val="007C72F2"/>
    <w:rsid w:val="007D258B"/>
    <w:rsid w:val="007E658D"/>
    <w:rsid w:val="007F1639"/>
    <w:rsid w:val="007F67B0"/>
    <w:rsid w:val="008015BC"/>
    <w:rsid w:val="008016C5"/>
    <w:rsid w:val="0080616E"/>
    <w:rsid w:val="00820783"/>
    <w:rsid w:val="008251DB"/>
    <w:rsid w:val="00833573"/>
    <w:rsid w:val="00834167"/>
    <w:rsid w:val="00855686"/>
    <w:rsid w:val="0085753B"/>
    <w:rsid w:val="0086598B"/>
    <w:rsid w:val="008942E1"/>
    <w:rsid w:val="008B0C76"/>
    <w:rsid w:val="008B323E"/>
    <w:rsid w:val="008B4C95"/>
    <w:rsid w:val="008E07B5"/>
    <w:rsid w:val="009071EF"/>
    <w:rsid w:val="00913E9A"/>
    <w:rsid w:val="00916D59"/>
    <w:rsid w:val="00917B79"/>
    <w:rsid w:val="00924394"/>
    <w:rsid w:val="00930942"/>
    <w:rsid w:val="00936F76"/>
    <w:rsid w:val="00950339"/>
    <w:rsid w:val="009569E1"/>
    <w:rsid w:val="00960CAA"/>
    <w:rsid w:val="00961CDB"/>
    <w:rsid w:val="0096477A"/>
    <w:rsid w:val="00965F64"/>
    <w:rsid w:val="00980512"/>
    <w:rsid w:val="00983FB5"/>
    <w:rsid w:val="0098673A"/>
    <w:rsid w:val="00994B09"/>
    <w:rsid w:val="009976A0"/>
    <w:rsid w:val="009A1CD1"/>
    <w:rsid w:val="009C6FB2"/>
    <w:rsid w:val="009D0A85"/>
    <w:rsid w:val="009D5B2F"/>
    <w:rsid w:val="009E2867"/>
    <w:rsid w:val="009F4221"/>
    <w:rsid w:val="009F5610"/>
    <w:rsid w:val="00A0497D"/>
    <w:rsid w:val="00A06679"/>
    <w:rsid w:val="00A076A3"/>
    <w:rsid w:val="00A14D24"/>
    <w:rsid w:val="00A26FFE"/>
    <w:rsid w:val="00A31BDE"/>
    <w:rsid w:val="00A35DD7"/>
    <w:rsid w:val="00A43574"/>
    <w:rsid w:val="00A43DAA"/>
    <w:rsid w:val="00A44BB3"/>
    <w:rsid w:val="00A473D2"/>
    <w:rsid w:val="00A504DB"/>
    <w:rsid w:val="00A50593"/>
    <w:rsid w:val="00A529BA"/>
    <w:rsid w:val="00A54255"/>
    <w:rsid w:val="00A558EF"/>
    <w:rsid w:val="00A6325B"/>
    <w:rsid w:val="00A662E2"/>
    <w:rsid w:val="00A73A43"/>
    <w:rsid w:val="00A81581"/>
    <w:rsid w:val="00A839AF"/>
    <w:rsid w:val="00A872BE"/>
    <w:rsid w:val="00A9029D"/>
    <w:rsid w:val="00A94F9E"/>
    <w:rsid w:val="00A953FA"/>
    <w:rsid w:val="00AA10AD"/>
    <w:rsid w:val="00AA30E3"/>
    <w:rsid w:val="00AC30C9"/>
    <w:rsid w:val="00AC5324"/>
    <w:rsid w:val="00AC64A7"/>
    <w:rsid w:val="00AE3F30"/>
    <w:rsid w:val="00B00BB8"/>
    <w:rsid w:val="00B00E23"/>
    <w:rsid w:val="00B03C2E"/>
    <w:rsid w:val="00B07B40"/>
    <w:rsid w:val="00B16704"/>
    <w:rsid w:val="00B20491"/>
    <w:rsid w:val="00B33D5A"/>
    <w:rsid w:val="00B3455F"/>
    <w:rsid w:val="00B420F9"/>
    <w:rsid w:val="00B534A2"/>
    <w:rsid w:val="00B5724D"/>
    <w:rsid w:val="00B728FE"/>
    <w:rsid w:val="00B84FD6"/>
    <w:rsid w:val="00B85227"/>
    <w:rsid w:val="00B95592"/>
    <w:rsid w:val="00BA037B"/>
    <w:rsid w:val="00BA36B7"/>
    <w:rsid w:val="00BB5545"/>
    <w:rsid w:val="00BD7AED"/>
    <w:rsid w:val="00BE045B"/>
    <w:rsid w:val="00BE1B17"/>
    <w:rsid w:val="00BE6242"/>
    <w:rsid w:val="00C079B8"/>
    <w:rsid w:val="00C11E5E"/>
    <w:rsid w:val="00C12960"/>
    <w:rsid w:val="00C224E0"/>
    <w:rsid w:val="00C22DB0"/>
    <w:rsid w:val="00C37022"/>
    <w:rsid w:val="00C529BD"/>
    <w:rsid w:val="00C55C9C"/>
    <w:rsid w:val="00C63B83"/>
    <w:rsid w:val="00C94A07"/>
    <w:rsid w:val="00C952C5"/>
    <w:rsid w:val="00C95CCB"/>
    <w:rsid w:val="00CB7063"/>
    <w:rsid w:val="00CB79E5"/>
    <w:rsid w:val="00CD252E"/>
    <w:rsid w:val="00CD40DB"/>
    <w:rsid w:val="00CD657B"/>
    <w:rsid w:val="00CD6795"/>
    <w:rsid w:val="00CE2AC6"/>
    <w:rsid w:val="00D01E2C"/>
    <w:rsid w:val="00D0499E"/>
    <w:rsid w:val="00D053F2"/>
    <w:rsid w:val="00D06352"/>
    <w:rsid w:val="00D225AE"/>
    <w:rsid w:val="00D326D2"/>
    <w:rsid w:val="00D46E78"/>
    <w:rsid w:val="00D50F49"/>
    <w:rsid w:val="00D608AE"/>
    <w:rsid w:val="00DA5556"/>
    <w:rsid w:val="00DE0478"/>
    <w:rsid w:val="00DE44C5"/>
    <w:rsid w:val="00DE791D"/>
    <w:rsid w:val="00E046FD"/>
    <w:rsid w:val="00E124F9"/>
    <w:rsid w:val="00E24440"/>
    <w:rsid w:val="00E24934"/>
    <w:rsid w:val="00E37E4D"/>
    <w:rsid w:val="00E471B1"/>
    <w:rsid w:val="00E61827"/>
    <w:rsid w:val="00E66455"/>
    <w:rsid w:val="00E8151D"/>
    <w:rsid w:val="00E832E0"/>
    <w:rsid w:val="00E978D6"/>
    <w:rsid w:val="00EA192B"/>
    <w:rsid w:val="00EB06BE"/>
    <w:rsid w:val="00EB6787"/>
    <w:rsid w:val="00EB705E"/>
    <w:rsid w:val="00EC2957"/>
    <w:rsid w:val="00ED5978"/>
    <w:rsid w:val="00ED7424"/>
    <w:rsid w:val="00EE2D39"/>
    <w:rsid w:val="00F14336"/>
    <w:rsid w:val="00F1520C"/>
    <w:rsid w:val="00F215F0"/>
    <w:rsid w:val="00F24095"/>
    <w:rsid w:val="00F250D9"/>
    <w:rsid w:val="00F34AF6"/>
    <w:rsid w:val="00F43C09"/>
    <w:rsid w:val="00F9072B"/>
    <w:rsid w:val="00FA1110"/>
    <w:rsid w:val="00FA31AB"/>
    <w:rsid w:val="00FB0862"/>
    <w:rsid w:val="00FB5453"/>
    <w:rsid w:val="00FC1326"/>
    <w:rsid w:val="00FC29B3"/>
    <w:rsid w:val="00FC4D92"/>
    <w:rsid w:val="00FD3C75"/>
    <w:rsid w:val="00FF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0499E"/>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99E"/>
    <w:rPr>
      <w:rFonts w:ascii="Arial" w:eastAsia="Times New Roman" w:hAnsi="Arial" w:cs="Arial"/>
      <w:b/>
      <w:bCs/>
      <w:kern w:val="1"/>
      <w:sz w:val="32"/>
      <w:szCs w:val="32"/>
      <w:lang w:eastAsia="ar-SA"/>
    </w:rPr>
  </w:style>
  <w:style w:type="paragraph" w:customStyle="1" w:styleId="ConsPlusNormal">
    <w:name w:val="ConsPlusNormal"/>
    <w:rsid w:val="00D04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04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49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D04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шрифт абзаца Знак"/>
    <w:aliases w:val="Знак Знак"/>
    <w:basedOn w:val="a"/>
    <w:uiPriority w:val="99"/>
    <w:rsid w:val="00D0499E"/>
    <w:pPr>
      <w:widowControl w:val="0"/>
      <w:suppressAutoHyphens w:val="0"/>
      <w:adjustRightInd w:val="0"/>
      <w:spacing w:after="160" w:line="240" w:lineRule="exact"/>
      <w:jc w:val="right"/>
    </w:pPr>
    <w:rPr>
      <w:sz w:val="20"/>
      <w:szCs w:val="20"/>
      <w:lang w:val="en-GB" w:eastAsia="en-US"/>
    </w:rPr>
  </w:style>
  <w:style w:type="character" w:customStyle="1" w:styleId="a5">
    <w:name w:val="Основной текст Знак"/>
    <w:rsid w:val="00D0499E"/>
    <w:rPr>
      <w:sz w:val="24"/>
      <w:szCs w:val="24"/>
      <w:lang w:val="ru-RU" w:eastAsia="ar-SA" w:bidi="ar-SA"/>
    </w:rPr>
  </w:style>
  <w:style w:type="character" w:customStyle="1" w:styleId="WW8Num8z0">
    <w:name w:val="WW8Num8z0"/>
    <w:rsid w:val="00D0499E"/>
    <w:rPr>
      <w:rFonts w:ascii="Symbol" w:hAnsi="Symbol" w:cs="OpenSymbol"/>
    </w:rPr>
  </w:style>
  <w:style w:type="character" w:customStyle="1" w:styleId="a6">
    <w:name w:val="Íåïðîïîðöèîíàëüíûé òåêñò"/>
    <w:rsid w:val="00EB705E"/>
    <w:rPr>
      <w:rFonts w:ascii="DejaVu Sans Mono" w:eastAsia="DejaVu Sans" w:hAnsi="DejaVu Sans Mono" w:cs="DejaVu Sans Mono"/>
    </w:rPr>
  </w:style>
  <w:style w:type="paragraph" w:styleId="a7">
    <w:name w:val="List Paragraph"/>
    <w:basedOn w:val="a"/>
    <w:uiPriority w:val="34"/>
    <w:qFormat/>
    <w:rsid w:val="006620D4"/>
    <w:pPr>
      <w:ind w:left="720"/>
      <w:contextualSpacing/>
    </w:pPr>
  </w:style>
  <w:style w:type="character" w:customStyle="1" w:styleId="WW8Num2z2">
    <w:name w:val="WW8Num2z2"/>
    <w:rsid w:val="007F67B0"/>
    <w:rPr>
      <w:rFonts w:ascii="StarSymbol" w:hAnsi="StarSymbol" w:cs="StarSymbol"/>
      <w:sz w:val="18"/>
      <w:szCs w:val="18"/>
    </w:rPr>
  </w:style>
  <w:style w:type="character" w:customStyle="1" w:styleId="WW-Absatz-Standardschriftart1">
    <w:name w:val="WW-Absatz-Standardschriftart1"/>
    <w:rsid w:val="00855686"/>
  </w:style>
  <w:style w:type="paragraph" w:styleId="a8">
    <w:name w:val="Balloon Text"/>
    <w:basedOn w:val="a"/>
    <w:link w:val="a9"/>
    <w:uiPriority w:val="99"/>
    <w:semiHidden/>
    <w:unhideWhenUsed/>
    <w:rsid w:val="00364A3F"/>
    <w:rPr>
      <w:rFonts w:ascii="Tahoma" w:hAnsi="Tahoma" w:cs="Tahoma"/>
      <w:sz w:val="16"/>
      <w:szCs w:val="16"/>
    </w:rPr>
  </w:style>
  <w:style w:type="character" w:customStyle="1" w:styleId="a9">
    <w:name w:val="Текст выноски Знак"/>
    <w:basedOn w:val="a0"/>
    <w:link w:val="a8"/>
    <w:uiPriority w:val="99"/>
    <w:semiHidden/>
    <w:rsid w:val="00364A3F"/>
    <w:rPr>
      <w:rFonts w:ascii="Tahoma" w:eastAsia="Times New Roman" w:hAnsi="Tahoma" w:cs="Tahoma"/>
      <w:sz w:val="16"/>
      <w:szCs w:val="16"/>
      <w:lang w:eastAsia="ar-SA"/>
    </w:rPr>
  </w:style>
  <w:style w:type="character" w:customStyle="1" w:styleId="apple-style-span">
    <w:name w:val="apple-style-span"/>
    <w:basedOn w:val="a0"/>
    <w:rsid w:val="00295177"/>
  </w:style>
  <w:style w:type="table" w:customStyle="1" w:styleId="11">
    <w:name w:val="Сетка таблицы1"/>
    <w:basedOn w:val="a1"/>
    <w:next w:val="a3"/>
    <w:uiPriority w:val="99"/>
    <w:rsid w:val="0092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0499E"/>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99E"/>
    <w:rPr>
      <w:rFonts w:ascii="Arial" w:eastAsia="Times New Roman" w:hAnsi="Arial" w:cs="Arial"/>
      <w:b/>
      <w:bCs/>
      <w:kern w:val="1"/>
      <w:sz w:val="32"/>
      <w:szCs w:val="32"/>
      <w:lang w:eastAsia="ar-SA"/>
    </w:rPr>
  </w:style>
  <w:style w:type="paragraph" w:customStyle="1" w:styleId="ConsPlusNormal">
    <w:name w:val="ConsPlusNormal"/>
    <w:rsid w:val="00D04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04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49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D04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шрифт абзаца Знак"/>
    <w:aliases w:val="Знак Знак"/>
    <w:basedOn w:val="a"/>
    <w:uiPriority w:val="99"/>
    <w:rsid w:val="00D0499E"/>
    <w:pPr>
      <w:widowControl w:val="0"/>
      <w:suppressAutoHyphens w:val="0"/>
      <w:adjustRightInd w:val="0"/>
      <w:spacing w:after="160" w:line="240" w:lineRule="exact"/>
      <w:jc w:val="right"/>
    </w:pPr>
    <w:rPr>
      <w:sz w:val="20"/>
      <w:szCs w:val="20"/>
      <w:lang w:val="en-GB" w:eastAsia="en-US"/>
    </w:rPr>
  </w:style>
  <w:style w:type="character" w:customStyle="1" w:styleId="a5">
    <w:name w:val="Основной текст Знак"/>
    <w:rsid w:val="00D0499E"/>
    <w:rPr>
      <w:sz w:val="24"/>
      <w:szCs w:val="24"/>
      <w:lang w:val="ru-RU" w:eastAsia="ar-SA" w:bidi="ar-SA"/>
    </w:rPr>
  </w:style>
  <w:style w:type="character" w:customStyle="1" w:styleId="WW8Num8z0">
    <w:name w:val="WW8Num8z0"/>
    <w:rsid w:val="00D0499E"/>
    <w:rPr>
      <w:rFonts w:ascii="Symbol" w:hAnsi="Symbol" w:cs="OpenSymbol"/>
    </w:rPr>
  </w:style>
  <w:style w:type="character" w:customStyle="1" w:styleId="a6">
    <w:name w:val="Íåïðîïîðöèîíàëüíûé òåêñò"/>
    <w:rsid w:val="00EB705E"/>
    <w:rPr>
      <w:rFonts w:ascii="DejaVu Sans Mono" w:eastAsia="DejaVu Sans" w:hAnsi="DejaVu Sans Mono" w:cs="DejaVu Sans Mono"/>
    </w:rPr>
  </w:style>
  <w:style w:type="paragraph" w:styleId="a7">
    <w:name w:val="List Paragraph"/>
    <w:basedOn w:val="a"/>
    <w:uiPriority w:val="34"/>
    <w:qFormat/>
    <w:rsid w:val="006620D4"/>
    <w:pPr>
      <w:ind w:left="720"/>
      <w:contextualSpacing/>
    </w:pPr>
  </w:style>
  <w:style w:type="character" w:customStyle="1" w:styleId="WW8Num2z2">
    <w:name w:val="WW8Num2z2"/>
    <w:rsid w:val="007F67B0"/>
    <w:rPr>
      <w:rFonts w:ascii="StarSymbol" w:hAnsi="StarSymbol" w:cs="StarSymbol"/>
      <w:sz w:val="18"/>
      <w:szCs w:val="18"/>
    </w:rPr>
  </w:style>
  <w:style w:type="character" w:customStyle="1" w:styleId="WW-Absatz-Standardschriftart1">
    <w:name w:val="WW-Absatz-Standardschriftart1"/>
    <w:rsid w:val="00855686"/>
  </w:style>
  <w:style w:type="paragraph" w:styleId="a8">
    <w:name w:val="Balloon Text"/>
    <w:basedOn w:val="a"/>
    <w:link w:val="a9"/>
    <w:uiPriority w:val="99"/>
    <w:semiHidden/>
    <w:unhideWhenUsed/>
    <w:rsid w:val="00364A3F"/>
    <w:rPr>
      <w:rFonts w:ascii="Tahoma" w:hAnsi="Tahoma" w:cs="Tahoma"/>
      <w:sz w:val="16"/>
      <w:szCs w:val="16"/>
    </w:rPr>
  </w:style>
  <w:style w:type="character" w:customStyle="1" w:styleId="a9">
    <w:name w:val="Текст выноски Знак"/>
    <w:basedOn w:val="a0"/>
    <w:link w:val="a8"/>
    <w:uiPriority w:val="99"/>
    <w:semiHidden/>
    <w:rsid w:val="00364A3F"/>
    <w:rPr>
      <w:rFonts w:ascii="Tahoma" w:eastAsia="Times New Roman" w:hAnsi="Tahoma" w:cs="Tahoma"/>
      <w:sz w:val="16"/>
      <w:szCs w:val="16"/>
      <w:lang w:eastAsia="ar-SA"/>
    </w:rPr>
  </w:style>
  <w:style w:type="character" w:customStyle="1" w:styleId="apple-style-span">
    <w:name w:val="apple-style-span"/>
    <w:basedOn w:val="a0"/>
    <w:rsid w:val="00295177"/>
  </w:style>
  <w:style w:type="table" w:customStyle="1" w:styleId="11">
    <w:name w:val="Сетка таблицы1"/>
    <w:basedOn w:val="a1"/>
    <w:next w:val="a3"/>
    <w:uiPriority w:val="99"/>
    <w:rsid w:val="0092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Андреевских</dc:creator>
  <cp:lastModifiedBy>Илья Андреевских</cp:lastModifiedBy>
  <cp:revision>3</cp:revision>
  <cp:lastPrinted>2012-02-07T09:47:00Z</cp:lastPrinted>
  <dcterms:created xsi:type="dcterms:W3CDTF">2012-02-07T09:47:00Z</dcterms:created>
  <dcterms:modified xsi:type="dcterms:W3CDTF">2012-02-07T10:09:00Z</dcterms:modified>
</cp:coreProperties>
</file>